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EF" w:rsidRPr="004C31DA" w:rsidRDefault="008D20EF" w:rsidP="008D20EF">
      <w:pPr>
        <w:rPr>
          <w:rFonts w:asciiTheme="minorHAnsi" w:hAnsiTheme="minorHAnsi" w:cstheme="minorBidi"/>
          <w:sz w:val="2"/>
          <w:szCs w:val="2"/>
          <w:lang w:eastAsia="en-US"/>
        </w:rPr>
      </w:pPr>
    </w:p>
    <w:p w:rsidR="00396257" w:rsidRPr="004278E7" w:rsidRDefault="00396257" w:rsidP="00FB579E">
      <w:pPr>
        <w:rPr>
          <w:rFonts w:ascii="Arial" w:hAnsi="Arial" w:cs="Arial"/>
        </w:rPr>
      </w:pPr>
    </w:p>
    <w:p w:rsidR="000F0E0A" w:rsidRPr="004278E7" w:rsidRDefault="004278E7" w:rsidP="004278E7">
      <w:pPr>
        <w:tabs>
          <w:tab w:val="left" w:pos="1290"/>
        </w:tabs>
        <w:jc w:val="right"/>
        <w:rPr>
          <w:rFonts w:ascii="Arial" w:hAnsi="Arial" w:cs="Arial"/>
        </w:rPr>
      </w:pPr>
      <w:r>
        <w:rPr>
          <w:rFonts w:ascii="Arial" w:hAnsi="Arial" w:cs="Arial"/>
        </w:rPr>
        <w:t xml:space="preserve">Erlangen, </w:t>
      </w:r>
      <w:r>
        <w:rPr>
          <w:rFonts w:ascii="Arial" w:hAnsi="Arial" w:cs="Arial"/>
        </w:rPr>
        <w:fldChar w:fldCharType="begin"/>
      </w:r>
      <w:r>
        <w:rPr>
          <w:rFonts w:ascii="Arial" w:hAnsi="Arial" w:cs="Arial"/>
        </w:rPr>
        <w:instrText xml:space="preserve"> TIME \@ "dd.MM.yyyy" </w:instrText>
      </w:r>
      <w:r>
        <w:rPr>
          <w:rFonts w:ascii="Arial" w:hAnsi="Arial" w:cs="Arial"/>
        </w:rPr>
        <w:fldChar w:fldCharType="separate"/>
      </w:r>
      <w:r w:rsidR="00540A0A">
        <w:rPr>
          <w:rFonts w:ascii="Arial" w:hAnsi="Arial" w:cs="Arial"/>
          <w:noProof/>
        </w:rPr>
        <w:t>09.03.2022</w:t>
      </w:r>
      <w:r>
        <w:rPr>
          <w:rFonts w:ascii="Arial" w:hAnsi="Arial" w:cs="Arial"/>
        </w:rPr>
        <w:fldChar w:fldCharType="end"/>
      </w:r>
    </w:p>
    <w:p w:rsidR="0005609E" w:rsidRDefault="0005609E" w:rsidP="0005609E">
      <w:pPr>
        <w:tabs>
          <w:tab w:val="left" w:pos="1290"/>
        </w:tabs>
        <w:rPr>
          <w:rFonts w:ascii="Arial" w:hAnsi="Arial" w:cs="Arial"/>
        </w:rPr>
      </w:pPr>
    </w:p>
    <w:p w:rsidR="0005609E" w:rsidRDefault="008B640C" w:rsidP="00C30639">
      <w:pPr>
        <w:tabs>
          <w:tab w:val="left" w:pos="1290"/>
        </w:tabs>
        <w:rPr>
          <w:rFonts w:ascii="Arial" w:hAnsi="Arial" w:cs="Arial"/>
        </w:rPr>
      </w:pPr>
      <w:r>
        <w:rPr>
          <w:rFonts w:ascii="Arial" w:hAnsi="Arial" w:cs="Arial"/>
        </w:rPr>
        <w:t xml:space="preserve">Liebe </w:t>
      </w:r>
      <w:r w:rsidR="00E048FD">
        <w:rPr>
          <w:rFonts w:ascii="Arial" w:hAnsi="Arial" w:cs="Arial"/>
        </w:rPr>
        <w:t>Eltern unserer zukünftigen Erstklässler,</w:t>
      </w:r>
    </w:p>
    <w:p w:rsidR="00E048FD" w:rsidRDefault="00E048FD" w:rsidP="00C30639">
      <w:pPr>
        <w:tabs>
          <w:tab w:val="left" w:pos="1290"/>
        </w:tabs>
        <w:rPr>
          <w:rFonts w:ascii="Arial" w:hAnsi="Arial" w:cs="Arial"/>
        </w:rPr>
      </w:pPr>
    </w:p>
    <w:p w:rsidR="008B640C" w:rsidRDefault="00E048FD" w:rsidP="00C30639">
      <w:pPr>
        <w:tabs>
          <w:tab w:val="left" w:pos="1290"/>
        </w:tabs>
        <w:rPr>
          <w:rFonts w:ascii="Arial" w:hAnsi="Arial" w:cs="Arial"/>
        </w:rPr>
      </w:pPr>
      <w:r>
        <w:rPr>
          <w:rFonts w:ascii="Arial" w:hAnsi="Arial" w:cs="Arial"/>
        </w:rPr>
        <w:t>vielen Dank für die Zusendung der Anmeldeunterlagen.</w:t>
      </w:r>
    </w:p>
    <w:p w:rsidR="00E048FD" w:rsidRDefault="00E048FD" w:rsidP="00C30639">
      <w:pPr>
        <w:tabs>
          <w:tab w:val="left" w:pos="1290"/>
        </w:tabs>
        <w:rPr>
          <w:rFonts w:ascii="Arial" w:hAnsi="Arial" w:cs="Arial"/>
        </w:rPr>
      </w:pPr>
    </w:p>
    <w:p w:rsidR="00E048FD" w:rsidRDefault="00E048FD" w:rsidP="00C30639">
      <w:pPr>
        <w:tabs>
          <w:tab w:val="left" w:pos="1290"/>
        </w:tabs>
        <w:rPr>
          <w:rFonts w:ascii="Arial" w:hAnsi="Arial" w:cs="Arial"/>
        </w:rPr>
      </w:pPr>
      <w:r>
        <w:rPr>
          <w:rFonts w:ascii="Arial" w:hAnsi="Arial" w:cs="Arial"/>
        </w:rPr>
        <w:t xml:space="preserve">Nachdem die Schulanmeldung leider nicht in Präsenz stattfinden konnte, möchten wir für </w:t>
      </w:r>
      <w:r w:rsidR="00836DC8">
        <w:rPr>
          <w:rFonts w:ascii="Arial" w:hAnsi="Arial" w:cs="Arial"/>
        </w:rPr>
        <w:t>Ihre</w:t>
      </w:r>
      <w:r>
        <w:rPr>
          <w:rFonts w:ascii="Arial" w:hAnsi="Arial" w:cs="Arial"/>
        </w:rPr>
        <w:t xml:space="preserve"> Kinder einen „Schnupperunterricht“ anbieten.</w:t>
      </w:r>
    </w:p>
    <w:p w:rsidR="00E048FD" w:rsidRDefault="00E048FD" w:rsidP="00C30639">
      <w:pPr>
        <w:tabs>
          <w:tab w:val="left" w:pos="1290"/>
        </w:tabs>
        <w:rPr>
          <w:rFonts w:ascii="Arial" w:hAnsi="Arial" w:cs="Arial"/>
        </w:rPr>
      </w:pPr>
    </w:p>
    <w:p w:rsidR="00E048FD" w:rsidRDefault="00E048FD" w:rsidP="00C30639">
      <w:pPr>
        <w:tabs>
          <w:tab w:val="left" w:pos="1290"/>
        </w:tabs>
        <w:rPr>
          <w:rFonts w:ascii="Arial" w:hAnsi="Arial" w:cs="Arial"/>
        </w:rPr>
      </w:pPr>
      <w:r>
        <w:rPr>
          <w:rFonts w:ascii="Arial" w:hAnsi="Arial" w:cs="Arial"/>
        </w:rPr>
        <w:t xml:space="preserve">Unsere zukünftigen Schülerinnen und Schüler können dabei einige Lehrerinnen und das Schulhaus kennenlernen sowie eine spielerische Unterrichtsstunde erleben. </w:t>
      </w:r>
    </w:p>
    <w:p w:rsidR="00320928" w:rsidRDefault="00320928" w:rsidP="00C30639">
      <w:pPr>
        <w:tabs>
          <w:tab w:val="left" w:pos="1290"/>
        </w:tabs>
        <w:rPr>
          <w:rFonts w:ascii="Arial" w:hAnsi="Arial" w:cs="Arial"/>
        </w:rPr>
      </w:pPr>
    </w:p>
    <w:p w:rsidR="00320928" w:rsidRPr="00320928" w:rsidRDefault="00320928" w:rsidP="00C30639">
      <w:pPr>
        <w:tabs>
          <w:tab w:val="left" w:pos="1290"/>
        </w:tabs>
        <w:rPr>
          <w:rFonts w:ascii="Arial" w:hAnsi="Arial" w:cs="Arial"/>
          <w:b/>
        </w:rPr>
      </w:pPr>
      <w:r w:rsidRPr="00320928">
        <w:rPr>
          <w:rFonts w:ascii="Arial" w:hAnsi="Arial" w:cs="Arial"/>
          <w:b/>
        </w:rPr>
        <w:t xml:space="preserve">Der Schnupperunterricht findet am Dienstag, den 29.03.22 und Mittwoch, den 30.03.22 </w:t>
      </w:r>
      <w:r w:rsidR="00540A0A">
        <w:rPr>
          <w:rFonts w:ascii="Arial" w:hAnsi="Arial" w:cs="Arial"/>
          <w:b/>
        </w:rPr>
        <w:t xml:space="preserve">jeweils </w:t>
      </w:r>
      <w:r w:rsidRPr="00320928">
        <w:rPr>
          <w:rFonts w:ascii="Arial" w:hAnsi="Arial" w:cs="Arial"/>
          <w:b/>
        </w:rPr>
        <w:t xml:space="preserve">von 14.00 Uhr bis 16.00 Uhr statt. </w:t>
      </w:r>
    </w:p>
    <w:p w:rsidR="00E048FD" w:rsidRDefault="00E048FD" w:rsidP="00C30639">
      <w:pPr>
        <w:tabs>
          <w:tab w:val="left" w:pos="1290"/>
        </w:tabs>
        <w:rPr>
          <w:rFonts w:ascii="Arial" w:hAnsi="Arial" w:cs="Arial"/>
        </w:rPr>
      </w:pPr>
    </w:p>
    <w:p w:rsidR="00E048FD" w:rsidRDefault="00E048FD" w:rsidP="00C30639">
      <w:pPr>
        <w:tabs>
          <w:tab w:val="left" w:pos="1290"/>
        </w:tabs>
        <w:rPr>
          <w:rFonts w:ascii="Arial" w:hAnsi="Arial" w:cs="Arial"/>
        </w:rPr>
      </w:pPr>
      <w:r>
        <w:rPr>
          <w:rFonts w:ascii="Arial" w:hAnsi="Arial" w:cs="Arial"/>
        </w:rPr>
        <w:t xml:space="preserve">Wir haben dabei die Kinder so eingeteilt, dass immer die Kinder einer Kindertagesstätte zusammen in einer Gruppe sind. </w:t>
      </w:r>
    </w:p>
    <w:p w:rsidR="00E048FD" w:rsidRDefault="00E048FD" w:rsidP="00C30639">
      <w:pPr>
        <w:tabs>
          <w:tab w:val="left" w:pos="1290"/>
        </w:tabs>
        <w:rPr>
          <w:rFonts w:ascii="Arial" w:hAnsi="Arial" w:cs="Arial"/>
        </w:rPr>
      </w:pPr>
    </w:p>
    <w:p w:rsidR="00E048FD" w:rsidRDefault="00E048FD" w:rsidP="00C30639">
      <w:pPr>
        <w:tabs>
          <w:tab w:val="left" w:pos="1290"/>
        </w:tabs>
        <w:rPr>
          <w:rFonts w:ascii="Arial" w:hAnsi="Arial" w:cs="Arial"/>
        </w:rPr>
      </w:pPr>
      <w:r>
        <w:rPr>
          <w:rFonts w:ascii="Arial" w:hAnsi="Arial" w:cs="Arial"/>
        </w:rPr>
        <w:t xml:space="preserve">So können sich Eltern zusammenschließen, falls es einigen Erziehungsberechtigten nicht möglich ist ihr Kind zu begleiten. </w:t>
      </w:r>
    </w:p>
    <w:p w:rsidR="00E048FD" w:rsidRDefault="00E048FD" w:rsidP="00C30639">
      <w:pPr>
        <w:tabs>
          <w:tab w:val="left" w:pos="1290"/>
        </w:tabs>
        <w:rPr>
          <w:rFonts w:ascii="Arial" w:hAnsi="Arial" w:cs="Arial"/>
        </w:rPr>
      </w:pPr>
    </w:p>
    <w:p w:rsidR="00E048FD" w:rsidRDefault="00E048FD" w:rsidP="00C30639">
      <w:pPr>
        <w:tabs>
          <w:tab w:val="left" w:pos="1290"/>
        </w:tabs>
        <w:rPr>
          <w:rFonts w:ascii="Arial" w:hAnsi="Arial" w:cs="Arial"/>
        </w:rPr>
      </w:pPr>
      <w:r>
        <w:rPr>
          <w:rFonts w:ascii="Arial" w:hAnsi="Arial" w:cs="Arial"/>
        </w:rPr>
        <w:t>Der Schnupperunterricht dauert ca. 45 min.</w:t>
      </w:r>
    </w:p>
    <w:p w:rsidR="00E048FD" w:rsidRDefault="00E048FD" w:rsidP="00C30639">
      <w:pPr>
        <w:tabs>
          <w:tab w:val="left" w:pos="1290"/>
        </w:tabs>
        <w:rPr>
          <w:rFonts w:ascii="Arial" w:hAnsi="Arial" w:cs="Arial"/>
        </w:rPr>
      </w:pPr>
    </w:p>
    <w:p w:rsidR="00320928" w:rsidRDefault="00320928" w:rsidP="00C30639">
      <w:pPr>
        <w:tabs>
          <w:tab w:val="left" w:pos="1290"/>
        </w:tabs>
        <w:rPr>
          <w:rFonts w:ascii="Arial" w:hAnsi="Arial" w:cs="Arial"/>
        </w:rPr>
      </w:pPr>
      <w:r>
        <w:rPr>
          <w:rFonts w:ascii="Arial" w:hAnsi="Arial" w:cs="Arial"/>
        </w:rPr>
        <w:t>Während dieser Zeit wir</w:t>
      </w:r>
      <w:r w:rsidR="002236E8">
        <w:rPr>
          <w:rFonts w:ascii="Arial" w:hAnsi="Arial" w:cs="Arial"/>
        </w:rPr>
        <w:t xml:space="preserve">d Sie der Elternbeirat mit Kaffee und Kuchen bewirten. </w:t>
      </w:r>
    </w:p>
    <w:p w:rsidR="00320928" w:rsidRDefault="00320928" w:rsidP="00C30639">
      <w:pPr>
        <w:tabs>
          <w:tab w:val="left" w:pos="1290"/>
        </w:tabs>
        <w:rPr>
          <w:rFonts w:ascii="Arial" w:hAnsi="Arial" w:cs="Arial"/>
        </w:rPr>
      </w:pPr>
    </w:p>
    <w:p w:rsidR="00320928" w:rsidRDefault="00320928" w:rsidP="00C30639">
      <w:pPr>
        <w:tabs>
          <w:tab w:val="left" w:pos="1290"/>
        </w:tabs>
        <w:rPr>
          <w:rFonts w:ascii="Arial" w:hAnsi="Arial" w:cs="Arial"/>
        </w:rPr>
      </w:pPr>
      <w:r>
        <w:rPr>
          <w:rFonts w:ascii="Arial" w:hAnsi="Arial" w:cs="Arial"/>
        </w:rPr>
        <w:t xml:space="preserve">Unsere Sekretärin wird bei Bedarf auf Sie zugehen, um noch Fragen zur Anmeldung zu klären bzw. </w:t>
      </w:r>
      <w:r w:rsidR="002236E8">
        <w:rPr>
          <w:rFonts w:ascii="Arial" w:hAnsi="Arial" w:cs="Arial"/>
        </w:rPr>
        <w:t xml:space="preserve">es </w:t>
      </w:r>
      <w:r>
        <w:rPr>
          <w:rFonts w:ascii="Arial" w:hAnsi="Arial" w:cs="Arial"/>
        </w:rPr>
        <w:t xml:space="preserve">können fehlende Dokumente nachgereicht werden. </w:t>
      </w:r>
    </w:p>
    <w:p w:rsidR="00320928" w:rsidRDefault="00320928" w:rsidP="00C30639">
      <w:pPr>
        <w:tabs>
          <w:tab w:val="left" w:pos="1290"/>
        </w:tabs>
        <w:rPr>
          <w:rFonts w:ascii="Arial" w:hAnsi="Arial" w:cs="Arial"/>
        </w:rPr>
      </w:pPr>
    </w:p>
    <w:p w:rsidR="00E048FD" w:rsidRDefault="00E048FD" w:rsidP="00C30639">
      <w:pPr>
        <w:tabs>
          <w:tab w:val="left" w:pos="1290"/>
        </w:tabs>
        <w:rPr>
          <w:rFonts w:ascii="Arial" w:hAnsi="Arial" w:cs="Arial"/>
        </w:rPr>
      </w:pPr>
      <w:r>
        <w:rPr>
          <w:rFonts w:ascii="Arial" w:hAnsi="Arial" w:cs="Arial"/>
        </w:rPr>
        <w:t xml:space="preserve">Bitte bringen Sie </w:t>
      </w:r>
      <w:r w:rsidR="00320928">
        <w:rPr>
          <w:rFonts w:ascii="Arial" w:hAnsi="Arial" w:cs="Arial"/>
        </w:rPr>
        <w:t xml:space="preserve">deshalb </w:t>
      </w:r>
      <w:r>
        <w:rPr>
          <w:rFonts w:ascii="Arial" w:hAnsi="Arial" w:cs="Arial"/>
        </w:rPr>
        <w:t>zum Schnupperunterricht die Geburtsurkunde (Pass bei ausländischen Kindern)</w:t>
      </w:r>
      <w:r w:rsidR="00320928">
        <w:rPr>
          <w:rFonts w:ascii="Arial" w:hAnsi="Arial" w:cs="Arial"/>
        </w:rPr>
        <w:t>, Bescheinigung Schuleingangsuntersuchung oder Vorsorgeheft mit durchgeführter U9 und den Impfpass mit.</w:t>
      </w:r>
    </w:p>
    <w:p w:rsidR="00320928" w:rsidRDefault="00320928" w:rsidP="00C30639">
      <w:pPr>
        <w:tabs>
          <w:tab w:val="left" w:pos="1290"/>
        </w:tabs>
        <w:rPr>
          <w:rFonts w:ascii="Arial" w:hAnsi="Arial" w:cs="Arial"/>
        </w:rPr>
      </w:pPr>
      <w:r>
        <w:rPr>
          <w:rFonts w:ascii="Arial" w:hAnsi="Arial" w:cs="Arial"/>
        </w:rPr>
        <w:t xml:space="preserve">Vielen Dank! </w:t>
      </w:r>
    </w:p>
    <w:p w:rsidR="00320928" w:rsidRDefault="00320928" w:rsidP="00C30639">
      <w:pPr>
        <w:tabs>
          <w:tab w:val="left" w:pos="1290"/>
        </w:tabs>
        <w:rPr>
          <w:rFonts w:ascii="Arial" w:hAnsi="Arial" w:cs="Arial"/>
        </w:rPr>
      </w:pPr>
    </w:p>
    <w:p w:rsidR="00320928" w:rsidRDefault="00540A0A" w:rsidP="00C30639">
      <w:pPr>
        <w:tabs>
          <w:tab w:val="left" w:pos="1290"/>
        </w:tabs>
        <w:rPr>
          <w:rFonts w:ascii="Arial" w:hAnsi="Arial" w:cs="Arial"/>
        </w:rPr>
      </w:pPr>
      <w:r>
        <w:rPr>
          <w:rFonts w:ascii="Arial" w:hAnsi="Arial" w:cs="Arial"/>
        </w:rPr>
        <w:t xml:space="preserve">Sollte </w:t>
      </w:r>
      <w:r w:rsidR="00320928">
        <w:rPr>
          <w:rFonts w:ascii="Arial" w:hAnsi="Arial" w:cs="Arial"/>
        </w:rPr>
        <w:t xml:space="preserve">zu diesem Zeitpunkt noch eine Testpflicht für Kindergartenkinder bestehen, bitten wir Sie an diesem Tag Ihr Kind zu testen und uns einen Nachweis vorzulegen (Unterschrift oder Testkassette), je nachdem wie es in Ihrem Kindergarten gehandhabt wird. </w:t>
      </w:r>
    </w:p>
    <w:p w:rsidR="00320928" w:rsidRDefault="00320928" w:rsidP="00C30639">
      <w:pPr>
        <w:tabs>
          <w:tab w:val="left" w:pos="1290"/>
        </w:tabs>
        <w:rPr>
          <w:rFonts w:ascii="Arial" w:hAnsi="Arial" w:cs="Arial"/>
        </w:rPr>
      </w:pPr>
      <w:r>
        <w:rPr>
          <w:rFonts w:ascii="Arial" w:hAnsi="Arial" w:cs="Arial"/>
        </w:rPr>
        <w:t>Wir können Ihnen auch einen Test für Ihr Kind zur Verfügung st</w:t>
      </w:r>
      <w:r w:rsidR="002236E8">
        <w:rPr>
          <w:rFonts w:ascii="Arial" w:hAnsi="Arial" w:cs="Arial"/>
        </w:rPr>
        <w:t>ellen. In diesem F</w:t>
      </w:r>
      <w:r>
        <w:rPr>
          <w:rFonts w:ascii="Arial" w:hAnsi="Arial" w:cs="Arial"/>
        </w:rPr>
        <w:t>all komm</w:t>
      </w:r>
      <w:r w:rsidR="002236E8">
        <w:rPr>
          <w:rFonts w:ascii="Arial" w:hAnsi="Arial" w:cs="Arial"/>
        </w:rPr>
        <w:t>en Sie bitte 20 min vor Ihrem T</w:t>
      </w:r>
      <w:r>
        <w:rPr>
          <w:rFonts w:ascii="Arial" w:hAnsi="Arial" w:cs="Arial"/>
        </w:rPr>
        <w:t xml:space="preserve">ermin. </w:t>
      </w:r>
    </w:p>
    <w:p w:rsidR="00FA418E" w:rsidRDefault="00FA418E" w:rsidP="00C30639">
      <w:pPr>
        <w:tabs>
          <w:tab w:val="left" w:pos="1290"/>
        </w:tabs>
        <w:rPr>
          <w:rFonts w:ascii="Arial" w:hAnsi="Arial" w:cs="Arial"/>
        </w:rPr>
      </w:pPr>
      <w:r>
        <w:rPr>
          <w:rFonts w:ascii="Arial" w:hAnsi="Arial" w:cs="Arial"/>
        </w:rPr>
        <w:t>Bitte beachten Sie auch die gültige 3G Zugangsbeschränkung für Erwachsene auf dem Schulgelände.</w:t>
      </w:r>
    </w:p>
    <w:p w:rsidR="002236E8" w:rsidRDefault="002236E8" w:rsidP="00C30639">
      <w:pPr>
        <w:tabs>
          <w:tab w:val="left" w:pos="1290"/>
        </w:tabs>
        <w:rPr>
          <w:rFonts w:ascii="Arial" w:hAnsi="Arial" w:cs="Arial"/>
        </w:rPr>
      </w:pPr>
    </w:p>
    <w:p w:rsidR="002236E8" w:rsidRDefault="00FA418E" w:rsidP="00C30639">
      <w:pPr>
        <w:tabs>
          <w:tab w:val="left" w:pos="1290"/>
        </w:tabs>
        <w:rPr>
          <w:rFonts w:ascii="Arial" w:hAnsi="Arial" w:cs="Arial"/>
        </w:rPr>
      </w:pPr>
      <w:r>
        <w:rPr>
          <w:rFonts w:ascii="Arial" w:hAnsi="Arial" w:cs="Arial"/>
        </w:rPr>
        <w:t xml:space="preserve">Wir freuen uns </w:t>
      </w:r>
      <w:r w:rsidR="002236E8">
        <w:rPr>
          <w:rFonts w:ascii="Arial" w:hAnsi="Arial" w:cs="Arial"/>
        </w:rPr>
        <w:t>auf ein Kennenlernen unserer zukünftigen Schülerinnen und Schüler!</w:t>
      </w:r>
    </w:p>
    <w:p w:rsidR="002236E8" w:rsidRDefault="002236E8" w:rsidP="00C30639">
      <w:pPr>
        <w:tabs>
          <w:tab w:val="left" w:pos="1290"/>
        </w:tabs>
        <w:rPr>
          <w:rFonts w:ascii="Arial" w:hAnsi="Arial" w:cs="Arial"/>
        </w:rPr>
      </w:pPr>
    </w:p>
    <w:p w:rsidR="00540A0A" w:rsidRDefault="00540A0A" w:rsidP="00C30639">
      <w:pPr>
        <w:tabs>
          <w:tab w:val="left" w:pos="1290"/>
        </w:tabs>
        <w:rPr>
          <w:rFonts w:ascii="Arial" w:hAnsi="Arial" w:cs="Arial"/>
        </w:rPr>
      </w:pPr>
    </w:p>
    <w:p w:rsidR="00FA418E" w:rsidRDefault="002236E8" w:rsidP="00C30639">
      <w:pPr>
        <w:tabs>
          <w:tab w:val="left" w:pos="1290"/>
        </w:tabs>
        <w:rPr>
          <w:rFonts w:ascii="Arial" w:hAnsi="Arial" w:cs="Arial"/>
        </w:rPr>
      </w:pPr>
      <w:r>
        <w:rPr>
          <w:rFonts w:ascii="Arial" w:hAnsi="Arial" w:cs="Arial"/>
        </w:rPr>
        <w:t>Mit freundlichen Grüßen</w:t>
      </w:r>
    </w:p>
    <w:p w:rsidR="00540A0A" w:rsidRDefault="00540A0A" w:rsidP="00C30639">
      <w:pPr>
        <w:tabs>
          <w:tab w:val="left" w:pos="1290"/>
        </w:tabs>
        <w:rPr>
          <w:rFonts w:ascii="Arial" w:hAnsi="Arial" w:cs="Arial"/>
        </w:rPr>
      </w:pPr>
      <w:bookmarkStart w:id="0" w:name="_GoBack"/>
      <w:bookmarkEnd w:id="0"/>
    </w:p>
    <w:p w:rsidR="001E5637" w:rsidRDefault="002236E8" w:rsidP="00C30639">
      <w:pPr>
        <w:tabs>
          <w:tab w:val="left" w:pos="1290"/>
        </w:tabs>
        <w:rPr>
          <w:rFonts w:ascii="Arial" w:hAnsi="Arial" w:cs="Arial"/>
        </w:rPr>
      </w:pPr>
      <w:r>
        <w:rPr>
          <w:rFonts w:ascii="Arial" w:hAnsi="Arial" w:cs="Arial"/>
        </w:rPr>
        <w:t>Beate Kuen, Rektorin</w:t>
      </w:r>
    </w:p>
    <w:p w:rsidR="001E5637" w:rsidRDefault="001E5637" w:rsidP="00C30639">
      <w:pPr>
        <w:tabs>
          <w:tab w:val="left" w:pos="1290"/>
        </w:tabs>
        <w:rPr>
          <w:rFonts w:ascii="Arial" w:hAnsi="Arial" w:cs="Arial"/>
        </w:rPr>
      </w:pPr>
    </w:p>
    <w:p w:rsidR="001E5637" w:rsidRDefault="001E5637" w:rsidP="00C30639">
      <w:pPr>
        <w:tabs>
          <w:tab w:val="left" w:pos="1290"/>
        </w:tabs>
        <w:rPr>
          <w:rFonts w:ascii="Arial" w:hAnsi="Arial" w:cs="Arial"/>
        </w:rPr>
      </w:pPr>
    </w:p>
    <w:p w:rsidR="001E5637" w:rsidRDefault="001E5637" w:rsidP="00C30639">
      <w:pPr>
        <w:tabs>
          <w:tab w:val="left" w:pos="1290"/>
        </w:tabs>
        <w:rPr>
          <w:rFonts w:ascii="Arial" w:hAnsi="Arial" w:cs="Arial"/>
        </w:rPr>
      </w:pPr>
    </w:p>
    <w:p w:rsidR="001E5637" w:rsidRDefault="001E5637" w:rsidP="00C30639">
      <w:pPr>
        <w:tabs>
          <w:tab w:val="left" w:pos="1290"/>
        </w:tabs>
        <w:rPr>
          <w:rFonts w:ascii="Arial" w:hAnsi="Arial" w:cs="Arial"/>
        </w:rPr>
      </w:pPr>
    </w:p>
    <w:p w:rsidR="001E5637" w:rsidRDefault="001E5637" w:rsidP="00C30639">
      <w:pPr>
        <w:tabs>
          <w:tab w:val="left" w:pos="1290"/>
        </w:tabs>
        <w:rPr>
          <w:rFonts w:ascii="Arial" w:hAnsi="Arial" w:cs="Arial"/>
        </w:rPr>
      </w:pPr>
    </w:p>
    <w:p w:rsidR="001E5637" w:rsidRDefault="001E5637" w:rsidP="00C30639">
      <w:pPr>
        <w:tabs>
          <w:tab w:val="left" w:pos="1290"/>
        </w:tabs>
        <w:rPr>
          <w:rFonts w:ascii="Arial" w:hAnsi="Arial" w:cs="Arial"/>
        </w:rPr>
      </w:pPr>
    </w:p>
    <w:p w:rsidR="001E5637" w:rsidRPr="002236E8" w:rsidRDefault="001E5637" w:rsidP="00C30639">
      <w:pPr>
        <w:tabs>
          <w:tab w:val="left" w:pos="1290"/>
        </w:tabs>
        <w:rPr>
          <w:rFonts w:ascii="Arial" w:hAnsi="Arial" w:cs="Arial"/>
        </w:rPr>
      </w:pPr>
    </w:p>
    <w:sectPr w:rsidR="001E5637" w:rsidRPr="002236E8" w:rsidSect="00342542">
      <w:headerReference w:type="even" r:id="rId7"/>
      <w:headerReference w:type="default" r:id="rId8"/>
      <w:footerReference w:type="even" r:id="rId9"/>
      <w:footerReference w:type="default" r:id="rId10"/>
      <w:headerReference w:type="first" r:id="rId11"/>
      <w:footerReference w:type="first" r:id="rId12"/>
      <w:pgSz w:w="11906" w:h="16838"/>
      <w:pgMar w:top="1702" w:right="1274" w:bottom="1134" w:left="1417"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1C" w:rsidRDefault="00BA381C" w:rsidP="00166721">
      <w:r>
        <w:separator/>
      </w:r>
    </w:p>
  </w:endnote>
  <w:endnote w:type="continuationSeparator" w:id="0">
    <w:p w:rsidR="00BA381C" w:rsidRDefault="00BA381C" w:rsidP="0016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21" w:rsidRDefault="00166721" w:rsidP="00166721">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60" w:rsidRPr="0015780B" w:rsidRDefault="00F20860" w:rsidP="00F20860">
    <w:pPr>
      <w:tabs>
        <w:tab w:val="left" w:pos="3402"/>
        <w:tab w:val="left" w:pos="3828"/>
      </w:tabs>
      <w:rPr>
        <w:rFonts w:ascii="Arial" w:hAnsi="Arial" w:cs="Arial"/>
        <w:b/>
        <w:color w:val="29B8FF"/>
        <w:sz w:val="16"/>
        <w:szCs w:val="18"/>
        <w:u w:val="thick"/>
      </w:rPr>
    </w:pPr>
    <w:r w:rsidRPr="0015780B">
      <w:rPr>
        <w:rFonts w:ascii="Arial" w:hAnsi="Arial" w:cs="Arial"/>
        <w:b/>
        <w:color w:val="29B8FF"/>
        <w:sz w:val="16"/>
        <w:szCs w:val="18"/>
        <w:u w:val="thick"/>
      </w:rPr>
      <w:t>______________________________________________________________________________________________________</w:t>
    </w:r>
    <w:r w:rsidR="00342542">
      <w:rPr>
        <w:rFonts w:ascii="Arial" w:hAnsi="Arial" w:cs="Arial"/>
        <w:b/>
        <w:color w:val="29B8FF"/>
        <w:sz w:val="16"/>
        <w:szCs w:val="18"/>
        <w:u w:val="thick"/>
      </w:rPr>
      <w:t>_</w:t>
    </w:r>
  </w:p>
  <w:p w:rsidR="000F39BE" w:rsidRPr="00F47A97" w:rsidRDefault="000F39BE" w:rsidP="000F39BE">
    <w:pPr>
      <w:tabs>
        <w:tab w:val="left" w:pos="3402"/>
        <w:tab w:val="left" w:pos="3828"/>
        <w:tab w:val="right" w:pos="9072"/>
      </w:tabs>
      <w:rPr>
        <w:rFonts w:ascii="Arial" w:hAnsi="Arial" w:cs="Arial"/>
        <w:sz w:val="16"/>
        <w:szCs w:val="18"/>
      </w:rPr>
    </w:pPr>
    <w:r w:rsidRPr="00F47A97">
      <w:rPr>
        <w:rFonts w:ascii="Arial" w:hAnsi="Arial" w:cs="Arial"/>
        <w:sz w:val="16"/>
        <w:szCs w:val="18"/>
      </w:rPr>
      <w:t xml:space="preserve">Adalbert-Stifter-Grundschule </w:t>
    </w:r>
    <w:r w:rsidRPr="00F47A97">
      <w:rPr>
        <w:rFonts w:ascii="Arial" w:hAnsi="Arial" w:cs="Arial"/>
        <w:sz w:val="16"/>
        <w:szCs w:val="18"/>
      </w:rPr>
      <w:tab/>
      <w:t xml:space="preserve">Tel. </w:t>
    </w:r>
    <w:r w:rsidRPr="00F47A97">
      <w:rPr>
        <w:rFonts w:ascii="Arial" w:hAnsi="Arial" w:cs="Arial"/>
        <w:sz w:val="16"/>
        <w:szCs w:val="18"/>
      </w:rPr>
      <w:tab/>
      <w:t>09131 533635-0</w:t>
    </w:r>
    <w:r w:rsidRPr="00F47A97">
      <w:rPr>
        <w:rFonts w:ascii="Arial" w:hAnsi="Arial" w:cs="Arial"/>
        <w:sz w:val="16"/>
        <w:szCs w:val="18"/>
      </w:rPr>
      <w:tab/>
      <w:t>sekretar</w:t>
    </w:r>
    <w:r w:rsidR="00733288">
      <w:rPr>
        <w:rFonts w:ascii="Arial" w:hAnsi="Arial" w:cs="Arial"/>
        <w:sz w:val="16"/>
        <w:szCs w:val="18"/>
      </w:rPr>
      <w:t>iat@asgs-er</w:t>
    </w:r>
    <w:r w:rsidRPr="00F47A97">
      <w:rPr>
        <w:rFonts w:ascii="Arial" w:hAnsi="Arial" w:cs="Arial"/>
        <w:sz w:val="16"/>
        <w:szCs w:val="18"/>
      </w:rPr>
      <w:t>.de</w:t>
    </w:r>
  </w:p>
  <w:p w:rsidR="00166721" w:rsidRPr="00F47A97" w:rsidRDefault="00401364" w:rsidP="000F39BE">
    <w:pPr>
      <w:tabs>
        <w:tab w:val="left" w:pos="3402"/>
        <w:tab w:val="left" w:pos="3828"/>
        <w:tab w:val="right" w:pos="9072"/>
      </w:tabs>
      <w:rPr>
        <w:sz w:val="22"/>
      </w:rPr>
    </w:pPr>
    <w:r w:rsidRPr="00F47A97">
      <w:rPr>
        <w:rFonts w:ascii="Arial" w:hAnsi="Arial" w:cs="Arial"/>
        <w:sz w:val="16"/>
        <w:szCs w:val="18"/>
      </w:rPr>
      <w:t>Sieglitzhofer Str</w:t>
    </w:r>
    <w:r w:rsidR="00F85411" w:rsidRPr="00F47A97">
      <w:rPr>
        <w:rFonts w:ascii="Arial" w:hAnsi="Arial" w:cs="Arial"/>
        <w:sz w:val="16"/>
        <w:szCs w:val="18"/>
      </w:rPr>
      <w:t>.</w:t>
    </w:r>
    <w:r w:rsidRPr="00F47A97">
      <w:rPr>
        <w:rFonts w:ascii="Arial" w:hAnsi="Arial" w:cs="Arial"/>
        <w:sz w:val="16"/>
        <w:szCs w:val="18"/>
      </w:rPr>
      <w:t xml:space="preserve"> 6, </w:t>
    </w:r>
    <w:r w:rsidR="00EE596E" w:rsidRPr="00F47A97">
      <w:rPr>
        <w:rFonts w:ascii="Arial" w:hAnsi="Arial" w:cs="Arial"/>
        <w:sz w:val="16"/>
        <w:szCs w:val="18"/>
      </w:rPr>
      <w:t>91054 Erlangen</w:t>
    </w:r>
    <w:r w:rsidRPr="00F47A97">
      <w:rPr>
        <w:rFonts w:ascii="Arial" w:hAnsi="Arial" w:cs="Arial"/>
        <w:sz w:val="16"/>
        <w:szCs w:val="18"/>
      </w:rPr>
      <w:t xml:space="preserve"> </w:t>
    </w:r>
    <w:r w:rsidR="000F39BE" w:rsidRPr="00F47A97">
      <w:rPr>
        <w:rFonts w:ascii="Arial" w:hAnsi="Arial" w:cs="Arial"/>
        <w:sz w:val="16"/>
        <w:szCs w:val="18"/>
      </w:rPr>
      <w:tab/>
      <w:t>F</w:t>
    </w:r>
    <w:r w:rsidR="00BA381C">
      <w:rPr>
        <w:rFonts w:ascii="Arial" w:hAnsi="Arial" w:cs="Arial"/>
        <w:sz w:val="16"/>
        <w:szCs w:val="18"/>
      </w:rPr>
      <w:t>ax.</w:t>
    </w:r>
    <w:r w:rsidR="00BA381C">
      <w:rPr>
        <w:rFonts w:ascii="Arial" w:hAnsi="Arial" w:cs="Arial"/>
        <w:sz w:val="16"/>
        <w:szCs w:val="18"/>
      </w:rPr>
      <w:tab/>
      <w:t>09131 533635-19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42" w:rsidRDefault="003425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1C" w:rsidRDefault="00BA381C" w:rsidP="00166721">
      <w:r>
        <w:separator/>
      </w:r>
    </w:p>
  </w:footnote>
  <w:footnote w:type="continuationSeparator" w:id="0">
    <w:p w:rsidR="00BA381C" w:rsidRDefault="00BA381C" w:rsidP="0016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42" w:rsidRDefault="003425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64" w:rsidRPr="006772AB" w:rsidRDefault="00657FDE" w:rsidP="00C93549">
    <w:pPr>
      <w:keepNext/>
      <w:pBdr>
        <w:bottom w:val="single" w:sz="8" w:space="1" w:color="000000" w:themeColor="text1"/>
      </w:pBdr>
      <w:tabs>
        <w:tab w:val="right" w:pos="9072"/>
      </w:tabs>
      <w:rPr>
        <w:rFonts w:asciiTheme="minorHAnsi" w:hAnsiTheme="minorHAnsi"/>
        <w:caps/>
        <w:color w:val="000000" w:themeColor="text1"/>
        <w:spacing w:val="40"/>
        <w:sz w:val="28"/>
        <w:szCs w:val="20"/>
      </w:rPr>
    </w:pPr>
    <w:r w:rsidRPr="00657FDE">
      <w:rPr>
        <w:rFonts w:asciiTheme="minorHAnsi" w:hAnsiTheme="minorHAnsi"/>
        <w:caps/>
        <w:noProof/>
        <w:color w:val="000000" w:themeColor="text1"/>
        <w:spacing w:val="40"/>
        <w:sz w:val="28"/>
        <w:szCs w:val="20"/>
      </w:rPr>
      <w:drawing>
        <wp:anchor distT="0" distB="0" distL="114300" distR="114300" simplePos="0" relativeHeight="251658240" behindDoc="0" locked="0" layoutInCell="1" allowOverlap="1">
          <wp:simplePos x="0" y="0"/>
          <wp:positionH relativeFrom="column">
            <wp:posOffset>-33065</wp:posOffset>
          </wp:positionH>
          <wp:positionV relativeFrom="paragraph">
            <wp:posOffset>-113821</wp:posOffset>
          </wp:positionV>
          <wp:extent cx="1936403" cy="994825"/>
          <wp:effectExtent l="0" t="0" r="6985" b="0"/>
          <wp:wrapNone/>
          <wp:docPr id="10" name="Grafik 10" descr="C:\Users\R.Grosch\AppData\Local\Microsoft\Windows\INetCache\Content.Outlook\5KYJXOSF\Logoentwurf-AST-GS-Erlangen-Final-4c - P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osch\AppData\Local\Microsoft\Windows\INetCache\Content.Outlook\5KYJXOSF\Logoentwurf-AST-GS-Erlangen-Final-4c - Pfa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408" cy="100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273" w:rsidRPr="00485273">
      <w:rPr>
        <w:rFonts w:asciiTheme="minorHAnsi" w:hAnsiTheme="minorHAnsi"/>
        <w:b/>
        <w:sz w:val="28"/>
        <w:szCs w:val="20"/>
      </w:rPr>
      <w:tab/>
    </w:r>
    <w:r w:rsidR="00401364" w:rsidRPr="006772AB">
      <w:rPr>
        <w:rFonts w:asciiTheme="minorHAnsi" w:hAnsiTheme="minorHAnsi"/>
        <w:caps/>
        <w:color w:val="000000" w:themeColor="text1"/>
        <w:spacing w:val="40"/>
        <w:sz w:val="28"/>
        <w:szCs w:val="20"/>
      </w:rPr>
      <w:t>Adalbert-Stifter-Grundschule</w:t>
    </w:r>
  </w:p>
  <w:p w:rsidR="00657FDE" w:rsidRDefault="00657FDE" w:rsidP="00C93549">
    <w:pPr>
      <w:keepNext/>
      <w:pBdr>
        <w:bottom w:val="single" w:sz="8" w:space="1" w:color="000000" w:themeColor="text1"/>
      </w:pBdr>
      <w:tabs>
        <w:tab w:val="right" w:pos="9072"/>
      </w:tabs>
      <w:ind w:firstLine="708"/>
      <w:rPr>
        <w:rFonts w:asciiTheme="minorHAnsi" w:hAnsiTheme="minorHAnsi"/>
        <w:caps/>
        <w:color w:val="000000" w:themeColor="text1"/>
        <w:spacing w:val="40"/>
        <w:sz w:val="28"/>
        <w:szCs w:val="20"/>
      </w:rPr>
    </w:pPr>
  </w:p>
  <w:p w:rsidR="00401364" w:rsidRDefault="00485273" w:rsidP="00C93549">
    <w:pPr>
      <w:keepNext/>
      <w:pBdr>
        <w:bottom w:val="single" w:sz="8" w:space="1" w:color="000000" w:themeColor="text1"/>
      </w:pBdr>
      <w:tabs>
        <w:tab w:val="right" w:pos="9072"/>
      </w:tabs>
      <w:ind w:firstLine="708"/>
      <w:rPr>
        <w:rFonts w:asciiTheme="minorHAnsi" w:hAnsiTheme="minorHAnsi"/>
        <w:caps/>
        <w:color w:val="000000" w:themeColor="text1"/>
        <w:spacing w:val="40"/>
        <w:sz w:val="28"/>
        <w:szCs w:val="20"/>
      </w:rPr>
    </w:pPr>
    <w:r w:rsidRPr="006772AB">
      <w:rPr>
        <w:rFonts w:asciiTheme="minorHAnsi" w:hAnsiTheme="minorHAnsi"/>
        <w:caps/>
        <w:color w:val="000000" w:themeColor="text1"/>
        <w:spacing w:val="40"/>
        <w:sz w:val="28"/>
        <w:szCs w:val="20"/>
      </w:rPr>
      <w:tab/>
      <w:t>Erlangen</w:t>
    </w:r>
  </w:p>
  <w:p w:rsidR="001C4B3B" w:rsidRDefault="001C4B3B" w:rsidP="00C93549">
    <w:pPr>
      <w:keepNext/>
      <w:pBdr>
        <w:bottom w:val="single" w:sz="8" w:space="1" w:color="000000" w:themeColor="text1"/>
      </w:pBdr>
      <w:tabs>
        <w:tab w:val="right" w:pos="9072"/>
      </w:tabs>
      <w:ind w:firstLine="708"/>
      <w:rPr>
        <w:rFonts w:asciiTheme="minorHAnsi" w:hAnsiTheme="minorHAnsi"/>
        <w:caps/>
        <w:color w:val="000000" w:themeColor="text1"/>
        <w:spacing w:val="40"/>
        <w:sz w:val="28"/>
        <w:szCs w:val="20"/>
      </w:rPr>
    </w:pPr>
  </w:p>
  <w:p w:rsidR="00657FDE" w:rsidRPr="001C4B3B" w:rsidRDefault="00657FDE" w:rsidP="00C93549">
    <w:pPr>
      <w:keepNext/>
      <w:pBdr>
        <w:bottom w:val="single" w:sz="8" w:space="1" w:color="000000" w:themeColor="text1"/>
      </w:pBdr>
      <w:tabs>
        <w:tab w:val="right" w:pos="9072"/>
      </w:tabs>
      <w:ind w:firstLine="708"/>
      <w:rPr>
        <w:caps/>
        <w:color w:val="000000" w:themeColor="text1"/>
        <w:spacing w:val="4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42" w:rsidRDefault="003425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Cs w:val="28"/>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2130"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rPr>
    </w:lvl>
  </w:abstractNum>
  <w:abstractNum w:abstractNumId="6" w15:restartNumberingAfterBreak="0">
    <w:nsid w:val="02CE3CBA"/>
    <w:multiLevelType w:val="hybridMultilevel"/>
    <w:tmpl w:val="DDCA11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04527685"/>
    <w:multiLevelType w:val="hybridMultilevel"/>
    <w:tmpl w:val="5D7E1D68"/>
    <w:lvl w:ilvl="0" w:tplc="0407000B">
      <w:start w:val="1"/>
      <w:numFmt w:val="bullet"/>
      <w:lvlText w:val=""/>
      <w:lvlJc w:val="left"/>
      <w:pPr>
        <w:ind w:left="3915" w:hanging="360"/>
      </w:pPr>
      <w:rPr>
        <w:rFonts w:ascii="Wingdings" w:hAnsi="Wingdings" w:hint="default"/>
      </w:rPr>
    </w:lvl>
    <w:lvl w:ilvl="1" w:tplc="04070003" w:tentative="1">
      <w:start w:val="1"/>
      <w:numFmt w:val="bullet"/>
      <w:lvlText w:val="o"/>
      <w:lvlJc w:val="left"/>
      <w:pPr>
        <w:ind w:left="4635" w:hanging="360"/>
      </w:pPr>
      <w:rPr>
        <w:rFonts w:ascii="Courier New" w:hAnsi="Courier New" w:cs="Courier New" w:hint="default"/>
      </w:rPr>
    </w:lvl>
    <w:lvl w:ilvl="2" w:tplc="04070005" w:tentative="1">
      <w:start w:val="1"/>
      <w:numFmt w:val="bullet"/>
      <w:lvlText w:val=""/>
      <w:lvlJc w:val="left"/>
      <w:pPr>
        <w:ind w:left="5355" w:hanging="360"/>
      </w:pPr>
      <w:rPr>
        <w:rFonts w:ascii="Wingdings" w:hAnsi="Wingdings" w:hint="default"/>
      </w:rPr>
    </w:lvl>
    <w:lvl w:ilvl="3" w:tplc="04070001" w:tentative="1">
      <w:start w:val="1"/>
      <w:numFmt w:val="bullet"/>
      <w:lvlText w:val=""/>
      <w:lvlJc w:val="left"/>
      <w:pPr>
        <w:ind w:left="6075" w:hanging="360"/>
      </w:pPr>
      <w:rPr>
        <w:rFonts w:ascii="Symbol" w:hAnsi="Symbol" w:hint="default"/>
      </w:rPr>
    </w:lvl>
    <w:lvl w:ilvl="4" w:tplc="04070003" w:tentative="1">
      <w:start w:val="1"/>
      <w:numFmt w:val="bullet"/>
      <w:lvlText w:val="o"/>
      <w:lvlJc w:val="left"/>
      <w:pPr>
        <w:ind w:left="6795" w:hanging="360"/>
      </w:pPr>
      <w:rPr>
        <w:rFonts w:ascii="Courier New" w:hAnsi="Courier New" w:cs="Courier New" w:hint="default"/>
      </w:rPr>
    </w:lvl>
    <w:lvl w:ilvl="5" w:tplc="04070005" w:tentative="1">
      <w:start w:val="1"/>
      <w:numFmt w:val="bullet"/>
      <w:lvlText w:val=""/>
      <w:lvlJc w:val="left"/>
      <w:pPr>
        <w:ind w:left="7515" w:hanging="360"/>
      </w:pPr>
      <w:rPr>
        <w:rFonts w:ascii="Wingdings" w:hAnsi="Wingdings" w:hint="default"/>
      </w:rPr>
    </w:lvl>
    <w:lvl w:ilvl="6" w:tplc="04070001" w:tentative="1">
      <w:start w:val="1"/>
      <w:numFmt w:val="bullet"/>
      <w:lvlText w:val=""/>
      <w:lvlJc w:val="left"/>
      <w:pPr>
        <w:ind w:left="8235" w:hanging="360"/>
      </w:pPr>
      <w:rPr>
        <w:rFonts w:ascii="Symbol" w:hAnsi="Symbol" w:hint="default"/>
      </w:rPr>
    </w:lvl>
    <w:lvl w:ilvl="7" w:tplc="04070003" w:tentative="1">
      <w:start w:val="1"/>
      <w:numFmt w:val="bullet"/>
      <w:lvlText w:val="o"/>
      <w:lvlJc w:val="left"/>
      <w:pPr>
        <w:ind w:left="8955" w:hanging="360"/>
      </w:pPr>
      <w:rPr>
        <w:rFonts w:ascii="Courier New" w:hAnsi="Courier New" w:cs="Courier New" w:hint="default"/>
      </w:rPr>
    </w:lvl>
    <w:lvl w:ilvl="8" w:tplc="04070005" w:tentative="1">
      <w:start w:val="1"/>
      <w:numFmt w:val="bullet"/>
      <w:lvlText w:val=""/>
      <w:lvlJc w:val="left"/>
      <w:pPr>
        <w:ind w:left="9675" w:hanging="360"/>
      </w:pPr>
      <w:rPr>
        <w:rFonts w:ascii="Wingdings" w:hAnsi="Wingdings" w:hint="default"/>
      </w:rPr>
    </w:lvl>
  </w:abstractNum>
  <w:abstractNum w:abstractNumId="8" w15:restartNumberingAfterBreak="0">
    <w:nsid w:val="05345C51"/>
    <w:multiLevelType w:val="hybridMultilevel"/>
    <w:tmpl w:val="950C8A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075F67DC"/>
    <w:multiLevelType w:val="hybridMultilevel"/>
    <w:tmpl w:val="6C2E8CFE"/>
    <w:lvl w:ilvl="0" w:tplc="FC92FFA8">
      <w:start w:val="1"/>
      <w:numFmt w:val="decimal"/>
      <w:lvlText w:val="%1."/>
      <w:lvlJc w:val="left"/>
      <w:pPr>
        <w:ind w:left="720" w:hanging="360"/>
      </w:pPr>
      <w:rPr>
        <w:rFonts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7C71920"/>
    <w:multiLevelType w:val="hybridMultilevel"/>
    <w:tmpl w:val="AC2E0E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A13224D"/>
    <w:multiLevelType w:val="hybridMultilevel"/>
    <w:tmpl w:val="3EF00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C624704"/>
    <w:multiLevelType w:val="multilevel"/>
    <w:tmpl w:val="2CF2A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996E97"/>
    <w:multiLevelType w:val="multilevel"/>
    <w:tmpl w:val="74C646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4D7328"/>
    <w:multiLevelType w:val="hybridMultilevel"/>
    <w:tmpl w:val="3B6E6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F75F72"/>
    <w:multiLevelType w:val="hybridMultilevel"/>
    <w:tmpl w:val="EBBE6B5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18E70178"/>
    <w:multiLevelType w:val="hybridMultilevel"/>
    <w:tmpl w:val="18D86AC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D1B4280"/>
    <w:multiLevelType w:val="hybridMultilevel"/>
    <w:tmpl w:val="E83A9D1E"/>
    <w:lvl w:ilvl="0" w:tplc="BD1ED206">
      <w:start w:val="10"/>
      <w:numFmt w:val="decimal"/>
      <w:lvlText w:val="%1"/>
      <w:lvlJc w:val="left"/>
      <w:pPr>
        <w:ind w:left="1350" w:hanging="360"/>
      </w:pPr>
      <w:rPr>
        <w:rFonts w:hint="default"/>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abstractNum w:abstractNumId="18" w15:restartNumberingAfterBreak="0">
    <w:nsid w:val="1ED87722"/>
    <w:multiLevelType w:val="hybridMultilevel"/>
    <w:tmpl w:val="AB8CBFFE"/>
    <w:numStyleLink w:val="ImportierterStil2"/>
  </w:abstractNum>
  <w:abstractNum w:abstractNumId="19" w15:restartNumberingAfterBreak="0">
    <w:nsid w:val="234E3096"/>
    <w:multiLevelType w:val="hybridMultilevel"/>
    <w:tmpl w:val="90AA5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3757710"/>
    <w:multiLevelType w:val="hybridMultilevel"/>
    <w:tmpl w:val="27A2BF1A"/>
    <w:lvl w:ilvl="0" w:tplc="68A294DC">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255C38"/>
    <w:multiLevelType w:val="hybridMultilevel"/>
    <w:tmpl w:val="572CC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225C6A"/>
    <w:multiLevelType w:val="hybridMultilevel"/>
    <w:tmpl w:val="6AE65682"/>
    <w:lvl w:ilvl="0" w:tplc="97703D84">
      <w:numFmt w:val="bullet"/>
      <w:lvlText w:val="-"/>
      <w:lvlJc w:val="left"/>
      <w:pPr>
        <w:ind w:left="750" w:hanging="360"/>
      </w:pPr>
      <w:rPr>
        <w:rFonts w:ascii="Arial" w:eastAsia="Times New Roman" w:hAnsi="Arial" w:cs="Aria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23" w15:restartNumberingAfterBreak="0">
    <w:nsid w:val="2E971320"/>
    <w:multiLevelType w:val="hybridMultilevel"/>
    <w:tmpl w:val="3806A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0084C62"/>
    <w:multiLevelType w:val="hybridMultilevel"/>
    <w:tmpl w:val="F31ABFD8"/>
    <w:lvl w:ilvl="0" w:tplc="B11C23D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B5413D"/>
    <w:multiLevelType w:val="hybridMultilevel"/>
    <w:tmpl w:val="E7AA2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9F95027"/>
    <w:multiLevelType w:val="hybridMultilevel"/>
    <w:tmpl w:val="605AE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A581398"/>
    <w:multiLevelType w:val="hybridMultilevel"/>
    <w:tmpl w:val="BF3E68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4A1001C4"/>
    <w:multiLevelType w:val="hybridMultilevel"/>
    <w:tmpl w:val="BF42DDE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4F582ACC"/>
    <w:multiLevelType w:val="hybridMultilevel"/>
    <w:tmpl w:val="36CA7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F410AD"/>
    <w:multiLevelType w:val="hybridMultilevel"/>
    <w:tmpl w:val="0428C5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BF7463"/>
    <w:multiLevelType w:val="hybridMultilevel"/>
    <w:tmpl w:val="A67665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3907116"/>
    <w:multiLevelType w:val="hybridMultilevel"/>
    <w:tmpl w:val="7708F96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4DB2B37"/>
    <w:multiLevelType w:val="hybridMultilevel"/>
    <w:tmpl w:val="A32ECDB6"/>
    <w:lvl w:ilvl="0" w:tplc="0C72DE2A">
      <w:start w:val="9"/>
      <w:numFmt w:val="bullet"/>
      <w:lvlText w:val="-"/>
      <w:lvlJc w:val="left"/>
      <w:pPr>
        <w:ind w:left="1428" w:hanging="360"/>
      </w:pPr>
      <w:rPr>
        <w:rFonts w:ascii="Arial" w:eastAsia="Times New Roman"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4" w15:restartNumberingAfterBreak="0">
    <w:nsid w:val="57483B7B"/>
    <w:multiLevelType w:val="hybridMultilevel"/>
    <w:tmpl w:val="14E4C8F8"/>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35" w15:restartNumberingAfterBreak="0">
    <w:nsid w:val="587707AF"/>
    <w:multiLevelType w:val="multilevel"/>
    <w:tmpl w:val="CA1E91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691352"/>
    <w:multiLevelType w:val="hybridMultilevel"/>
    <w:tmpl w:val="AB8CBFFE"/>
    <w:styleLink w:val="ImportierterStil2"/>
    <w:lvl w:ilvl="0" w:tplc="E3CA67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5D8C61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521A9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DF48F1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25C789A">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E924AE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203A40">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B02904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482BB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49200AD"/>
    <w:multiLevelType w:val="hybridMultilevel"/>
    <w:tmpl w:val="A1640CA0"/>
    <w:lvl w:ilvl="0" w:tplc="04070001">
      <w:start w:val="1"/>
      <w:numFmt w:val="bullet"/>
      <w:lvlText w:val=""/>
      <w:lvlJc w:val="left"/>
      <w:pPr>
        <w:ind w:left="780" w:hanging="360"/>
      </w:pPr>
      <w:rPr>
        <w:rFonts w:ascii="Symbol" w:hAnsi="Symbol" w:hint="default"/>
      </w:rPr>
    </w:lvl>
    <w:lvl w:ilvl="1" w:tplc="0407000B">
      <w:start w:val="1"/>
      <w:numFmt w:val="bullet"/>
      <w:lvlText w:val=""/>
      <w:lvlJc w:val="left"/>
      <w:pPr>
        <w:ind w:left="1500" w:hanging="360"/>
      </w:pPr>
      <w:rPr>
        <w:rFonts w:ascii="Wingdings" w:hAnsi="Wingdings"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8" w15:restartNumberingAfterBreak="0">
    <w:nsid w:val="65D745F0"/>
    <w:multiLevelType w:val="hybridMultilevel"/>
    <w:tmpl w:val="BA54B43C"/>
    <w:lvl w:ilvl="0" w:tplc="D840BF1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B5585C"/>
    <w:multiLevelType w:val="multilevel"/>
    <w:tmpl w:val="ED383DC8"/>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8D15C36"/>
    <w:multiLevelType w:val="hybridMultilevel"/>
    <w:tmpl w:val="EE2E0CA4"/>
    <w:lvl w:ilvl="0" w:tplc="8AD221A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A80B69"/>
    <w:multiLevelType w:val="hybridMultilevel"/>
    <w:tmpl w:val="D2D6D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C72925"/>
    <w:multiLevelType w:val="hybridMultilevel"/>
    <w:tmpl w:val="71FEA34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3" w15:restartNumberingAfterBreak="0">
    <w:nsid w:val="797143B9"/>
    <w:multiLevelType w:val="hybridMultilevel"/>
    <w:tmpl w:val="BF92E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A7569E"/>
    <w:multiLevelType w:val="hybridMultilevel"/>
    <w:tmpl w:val="31445096"/>
    <w:lvl w:ilvl="0" w:tplc="91085D56">
      <w:start w:val="8"/>
      <w:numFmt w:val="bullet"/>
      <w:lvlText w:val=""/>
      <w:lvlJc w:val="left"/>
      <w:pPr>
        <w:ind w:left="720" w:hanging="360"/>
      </w:pPr>
      <w:rPr>
        <w:rFonts w:ascii="Wingdings" w:eastAsia="Times New Roman" w:hAnsi="Wingdings"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E6963B4"/>
    <w:multiLevelType w:val="hybridMultilevel"/>
    <w:tmpl w:val="F0E2BBC2"/>
    <w:lvl w:ilvl="0" w:tplc="8034CAC2">
      <w:start w:val="2"/>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0"/>
  </w:num>
  <w:num w:numId="4">
    <w:abstractNumId w:val="1"/>
  </w:num>
  <w:num w:numId="5">
    <w:abstractNumId w:val="2"/>
  </w:num>
  <w:num w:numId="6">
    <w:abstractNumId w:val="8"/>
  </w:num>
  <w:num w:numId="7">
    <w:abstractNumId w:val="26"/>
  </w:num>
  <w:num w:numId="8">
    <w:abstractNumId w:val="23"/>
  </w:num>
  <w:num w:numId="9">
    <w:abstractNumId w:val="41"/>
  </w:num>
  <w:num w:numId="10">
    <w:abstractNumId w:val="29"/>
  </w:num>
  <w:num w:numId="11">
    <w:abstractNumId w:val="9"/>
  </w:num>
  <w:num w:numId="12">
    <w:abstractNumId w:val="19"/>
  </w:num>
  <w:num w:numId="13">
    <w:abstractNumId w:val="27"/>
  </w:num>
  <w:num w:numId="14">
    <w:abstractNumId w:val="7"/>
  </w:num>
  <w:num w:numId="15">
    <w:abstractNumId w:val="3"/>
  </w:num>
  <w:num w:numId="16">
    <w:abstractNumId w:val="4"/>
  </w:num>
  <w:num w:numId="17">
    <w:abstractNumId w:val="5"/>
  </w:num>
  <w:num w:numId="18">
    <w:abstractNumId w:val="12"/>
  </w:num>
  <w:num w:numId="19">
    <w:abstractNumId w:val="33"/>
  </w:num>
  <w:num w:numId="20">
    <w:abstractNumId w:val="13"/>
  </w:num>
  <w:num w:numId="21">
    <w:abstractNumId w:val="28"/>
  </w:num>
  <w:num w:numId="22">
    <w:abstractNumId w:val="39"/>
  </w:num>
  <w:num w:numId="23">
    <w:abstractNumId w:val="42"/>
  </w:num>
  <w:num w:numId="24">
    <w:abstractNumId w:val="35"/>
  </w:num>
  <w:num w:numId="25">
    <w:abstractNumId w:val="31"/>
  </w:num>
  <w:num w:numId="26">
    <w:abstractNumId w:val="15"/>
  </w:num>
  <w:num w:numId="27">
    <w:abstractNumId w:val="34"/>
  </w:num>
  <w:num w:numId="28">
    <w:abstractNumId w:val="22"/>
  </w:num>
  <w:num w:numId="29">
    <w:abstractNumId w:val="36"/>
  </w:num>
  <w:num w:numId="30">
    <w:abstractNumId w:val="18"/>
  </w:num>
  <w:num w:numId="31">
    <w:abstractNumId w:val="24"/>
  </w:num>
  <w:num w:numId="32">
    <w:abstractNumId w:val="10"/>
  </w:num>
  <w:num w:numId="33">
    <w:abstractNumId w:val="45"/>
  </w:num>
  <w:num w:numId="34">
    <w:abstractNumId w:val="38"/>
  </w:num>
  <w:num w:numId="35">
    <w:abstractNumId w:val="43"/>
  </w:num>
  <w:num w:numId="36">
    <w:abstractNumId w:val="6"/>
  </w:num>
  <w:num w:numId="37">
    <w:abstractNumId w:val="14"/>
  </w:num>
  <w:num w:numId="38">
    <w:abstractNumId w:val="37"/>
  </w:num>
  <w:num w:numId="39">
    <w:abstractNumId w:val="21"/>
  </w:num>
  <w:num w:numId="40">
    <w:abstractNumId w:val="40"/>
  </w:num>
  <w:num w:numId="41">
    <w:abstractNumId w:val="20"/>
  </w:num>
  <w:num w:numId="42">
    <w:abstractNumId w:val="44"/>
  </w:num>
  <w:num w:numId="43">
    <w:abstractNumId w:val="32"/>
  </w:num>
  <w:num w:numId="44">
    <w:abstractNumId w:val="16"/>
  </w:num>
  <w:num w:numId="45">
    <w:abstractNumId w:val="1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1C"/>
    <w:rsid w:val="00010C89"/>
    <w:rsid w:val="0001708D"/>
    <w:rsid w:val="000441FF"/>
    <w:rsid w:val="0005609E"/>
    <w:rsid w:val="00057AD4"/>
    <w:rsid w:val="00071509"/>
    <w:rsid w:val="00077C3B"/>
    <w:rsid w:val="000818DF"/>
    <w:rsid w:val="000A1C4C"/>
    <w:rsid w:val="000D7145"/>
    <w:rsid w:val="000E5D18"/>
    <w:rsid w:val="000F0E0A"/>
    <w:rsid w:val="000F39BE"/>
    <w:rsid w:val="000F6401"/>
    <w:rsid w:val="0012082D"/>
    <w:rsid w:val="001444BB"/>
    <w:rsid w:val="0015780B"/>
    <w:rsid w:val="00166721"/>
    <w:rsid w:val="001762FD"/>
    <w:rsid w:val="001C4B3B"/>
    <w:rsid w:val="001E5637"/>
    <w:rsid w:val="002236E8"/>
    <w:rsid w:val="00224E77"/>
    <w:rsid w:val="00232F84"/>
    <w:rsid w:val="002D046E"/>
    <w:rsid w:val="002E3213"/>
    <w:rsid w:val="0031642A"/>
    <w:rsid w:val="00320928"/>
    <w:rsid w:val="00342542"/>
    <w:rsid w:val="00370A7B"/>
    <w:rsid w:val="00396257"/>
    <w:rsid w:val="003B249C"/>
    <w:rsid w:val="003B29F4"/>
    <w:rsid w:val="003B32F1"/>
    <w:rsid w:val="003E715E"/>
    <w:rsid w:val="00401364"/>
    <w:rsid w:val="00401758"/>
    <w:rsid w:val="004278E7"/>
    <w:rsid w:val="004323CE"/>
    <w:rsid w:val="00451200"/>
    <w:rsid w:val="00451506"/>
    <w:rsid w:val="00485273"/>
    <w:rsid w:val="004C31DA"/>
    <w:rsid w:val="00512895"/>
    <w:rsid w:val="0051432F"/>
    <w:rsid w:val="00540A0A"/>
    <w:rsid w:val="00573DF6"/>
    <w:rsid w:val="005A04D0"/>
    <w:rsid w:val="005A68E4"/>
    <w:rsid w:val="005B46A7"/>
    <w:rsid w:val="005B7BD3"/>
    <w:rsid w:val="005C0337"/>
    <w:rsid w:val="005C0727"/>
    <w:rsid w:val="005C2888"/>
    <w:rsid w:val="005E7BD5"/>
    <w:rsid w:val="005F54BD"/>
    <w:rsid w:val="00657FDE"/>
    <w:rsid w:val="006772AB"/>
    <w:rsid w:val="006A6856"/>
    <w:rsid w:val="006A77BD"/>
    <w:rsid w:val="00723803"/>
    <w:rsid w:val="00733288"/>
    <w:rsid w:val="00770814"/>
    <w:rsid w:val="007A090C"/>
    <w:rsid w:val="007B3F57"/>
    <w:rsid w:val="007C00ED"/>
    <w:rsid w:val="007C7278"/>
    <w:rsid w:val="007D67B0"/>
    <w:rsid w:val="00814EAB"/>
    <w:rsid w:val="00825519"/>
    <w:rsid w:val="00836DC8"/>
    <w:rsid w:val="00837191"/>
    <w:rsid w:val="0085427C"/>
    <w:rsid w:val="00873DAD"/>
    <w:rsid w:val="00881E39"/>
    <w:rsid w:val="008B640C"/>
    <w:rsid w:val="008C3C04"/>
    <w:rsid w:val="008C48BB"/>
    <w:rsid w:val="008D20EF"/>
    <w:rsid w:val="008D683D"/>
    <w:rsid w:val="008F5AF3"/>
    <w:rsid w:val="009316B4"/>
    <w:rsid w:val="009613D9"/>
    <w:rsid w:val="00996648"/>
    <w:rsid w:val="00A005EE"/>
    <w:rsid w:val="00A10CD0"/>
    <w:rsid w:val="00A11E19"/>
    <w:rsid w:val="00A14399"/>
    <w:rsid w:val="00A4007F"/>
    <w:rsid w:val="00A80666"/>
    <w:rsid w:val="00A971FE"/>
    <w:rsid w:val="00AB78AA"/>
    <w:rsid w:val="00B0142E"/>
    <w:rsid w:val="00B0659B"/>
    <w:rsid w:val="00B351E2"/>
    <w:rsid w:val="00B604D9"/>
    <w:rsid w:val="00B814FE"/>
    <w:rsid w:val="00B9351F"/>
    <w:rsid w:val="00B960B9"/>
    <w:rsid w:val="00BA381C"/>
    <w:rsid w:val="00BC7ACB"/>
    <w:rsid w:val="00BF066F"/>
    <w:rsid w:val="00C14543"/>
    <w:rsid w:val="00C26A60"/>
    <w:rsid w:val="00C27C4E"/>
    <w:rsid w:val="00C30639"/>
    <w:rsid w:val="00C3539A"/>
    <w:rsid w:val="00C74439"/>
    <w:rsid w:val="00C74758"/>
    <w:rsid w:val="00C756C0"/>
    <w:rsid w:val="00C8370D"/>
    <w:rsid w:val="00C860B3"/>
    <w:rsid w:val="00C93549"/>
    <w:rsid w:val="00CA0B2A"/>
    <w:rsid w:val="00CB1020"/>
    <w:rsid w:val="00CB3E47"/>
    <w:rsid w:val="00D00C9F"/>
    <w:rsid w:val="00D42FC9"/>
    <w:rsid w:val="00D4343F"/>
    <w:rsid w:val="00D4419A"/>
    <w:rsid w:val="00D54F81"/>
    <w:rsid w:val="00DA5738"/>
    <w:rsid w:val="00DD4563"/>
    <w:rsid w:val="00E01809"/>
    <w:rsid w:val="00E048FD"/>
    <w:rsid w:val="00E05656"/>
    <w:rsid w:val="00E14101"/>
    <w:rsid w:val="00E16F85"/>
    <w:rsid w:val="00E21262"/>
    <w:rsid w:val="00E32FC0"/>
    <w:rsid w:val="00E42713"/>
    <w:rsid w:val="00E90DA5"/>
    <w:rsid w:val="00EA6390"/>
    <w:rsid w:val="00EA7C72"/>
    <w:rsid w:val="00EC09C4"/>
    <w:rsid w:val="00EE596E"/>
    <w:rsid w:val="00EF5D07"/>
    <w:rsid w:val="00EF7CFE"/>
    <w:rsid w:val="00F031AC"/>
    <w:rsid w:val="00F20860"/>
    <w:rsid w:val="00F46F4B"/>
    <w:rsid w:val="00F47A97"/>
    <w:rsid w:val="00F73BE9"/>
    <w:rsid w:val="00F85411"/>
    <w:rsid w:val="00F96D45"/>
    <w:rsid w:val="00FA418E"/>
    <w:rsid w:val="00FB579E"/>
    <w:rsid w:val="00FD2068"/>
    <w:rsid w:val="00FE5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D0896DF"/>
  <w15:docId w15:val="{3A74626C-40D4-4250-8313-BB5FC5C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609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721"/>
    <w:pPr>
      <w:tabs>
        <w:tab w:val="center" w:pos="4536"/>
        <w:tab w:val="right" w:pos="9072"/>
      </w:tabs>
    </w:pPr>
  </w:style>
  <w:style w:type="character" w:customStyle="1" w:styleId="KopfzeileZchn">
    <w:name w:val="Kopfzeile Zchn"/>
    <w:basedOn w:val="Absatz-Standardschriftart"/>
    <w:link w:val="Kopfzeile"/>
    <w:uiPriority w:val="99"/>
    <w:rsid w:val="00166721"/>
  </w:style>
  <w:style w:type="paragraph" w:styleId="Fuzeile">
    <w:name w:val="footer"/>
    <w:basedOn w:val="Standard"/>
    <w:link w:val="FuzeileZchn"/>
    <w:uiPriority w:val="99"/>
    <w:unhideWhenUsed/>
    <w:rsid w:val="00166721"/>
    <w:pPr>
      <w:tabs>
        <w:tab w:val="center" w:pos="4536"/>
        <w:tab w:val="right" w:pos="9072"/>
      </w:tabs>
    </w:pPr>
  </w:style>
  <w:style w:type="character" w:customStyle="1" w:styleId="FuzeileZchn">
    <w:name w:val="Fußzeile Zchn"/>
    <w:basedOn w:val="Absatz-Standardschriftart"/>
    <w:link w:val="Fuzeile"/>
    <w:uiPriority w:val="99"/>
    <w:rsid w:val="00166721"/>
  </w:style>
  <w:style w:type="character" w:styleId="Platzhaltertext">
    <w:name w:val="Placeholder Text"/>
    <w:basedOn w:val="Absatz-Standardschriftart"/>
    <w:uiPriority w:val="99"/>
    <w:semiHidden/>
    <w:rsid w:val="00C27C4E"/>
    <w:rPr>
      <w:color w:val="808080"/>
    </w:rPr>
  </w:style>
  <w:style w:type="character" w:styleId="Hyperlink">
    <w:name w:val="Hyperlink"/>
    <w:basedOn w:val="Absatz-Standardschriftart"/>
    <w:uiPriority w:val="99"/>
    <w:unhideWhenUsed/>
    <w:rsid w:val="00FD2068"/>
    <w:rPr>
      <w:color w:val="0563C1" w:themeColor="hyperlink"/>
      <w:u w:val="single"/>
    </w:rPr>
  </w:style>
  <w:style w:type="character" w:styleId="BesuchterLink">
    <w:name w:val="FollowedHyperlink"/>
    <w:basedOn w:val="Absatz-Standardschriftart"/>
    <w:uiPriority w:val="99"/>
    <w:semiHidden/>
    <w:unhideWhenUsed/>
    <w:rsid w:val="00FD2068"/>
    <w:rPr>
      <w:color w:val="954F72" w:themeColor="followedHyperlink"/>
      <w:u w:val="single"/>
    </w:rPr>
  </w:style>
  <w:style w:type="paragraph" w:styleId="Sprechblasentext">
    <w:name w:val="Balloon Text"/>
    <w:basedOn w:val="Standard"/>
    <w:link w:val="SprechblasentextZchn"/>
    <w:uiPriority w:val="99"/>
    <w:semiHidden/>
    <w:unhideWhenUsed/>
    <w:rsid w:val="000170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08D"/>
    <w:rPr>
      <w:rFonts w:ascii="Segoe UI" w:hAnsi="Segoe UI" w:cs="Segoe UI"/>
      <w:sz w:val="18"/>
      <w:szCs w:val="18"/>
    </w:rPr>
  </w:style>
  <w:style w:type="paragraph" w:customStyle="1" w:styleId="Text">
    <w:name w:val="Text"/>
    <w:basedOn w:val="Beschriftung"/>
    <w:qFormat/>
    <w:rsid w:val="00DD4563"/>
    <w:pPr>
      <w:spacing w:after="0"/>
    </w:pPr>
    <w:rPr>
      <w:rFonts w:ascii="Helvetica" w:eastAsia="Arial Unicode MS" w:hAnsi="Helvetica" w:cs="Arial Unicode MS"/>
      <w:b/>
      <w:bCs/>
      <w:i w:val="0"/>
      <w:iCs w:val="0"/>
      <w:color w:val="000000"/>
      <w:sz w:val="24"/>
      <w:szCs w:val="24"/>
    </w:rPr>
  </w:style>
  <w:style w:type="paragraph" w:styleId="Beschriftung">
    <w:name w:val="caption"/>
    <w:basedOn w:val="Standard"/>
    <w:next w:val="Standard"/>
    <w:uiPriority w:val="35"/>
    <w:semiHidden/>
    <w:unhideWhenUsed/>
    <w:qFormat/>
    <w:rsid w:val="00DD4563"/>
    <w:pPr>
      <w:spacing w:after="200"/>
    </w:pPr>
    <w:rPr>
      <w:i/>
      <w:iCs/>
      <w:color w:val="44546A" w:themeColor="text2"/>
      <w:sz w:val="18"/>
      <w:szCs w:val="18"/>
    </w:rPr>
  </w:style>
  <w:style w:type="paragraph" w:styleId="KeinLeerraum">
    <w:name w:val="No Spacing"/>
    <w:uiPriority w:val="1"/>
    <w:qFormat/>
    <w:rsid w:val="00DD4563"/>
    <w:pPr>
      <w:spacing w:after="0" w:line="240" w:lineRule="auto"/>
    </w:pPr>
  </w:style>
  <w:style w:type="paragraph" w:styleId="Listenabsatz">
    <w:name w:val="List Paragraph"/>
    <w:basedOn w:val="Standard"/>
    <w:qFormat/>
    <w:rsid w:val="00A971FE"/>
    <w:pPr>
      <w:ind w:left="720"/>
      <w:contextualSpacing/>
    </w:pPr>
  </w:style>
  <w:style w:type="paragraph" w:styleId="Textkrper-Zeileneinzug">
    <w:name w:val="Body Text Indent"/>
    <w:basedOn w:val="Standard"/>
    <w:link w:val="Textkrper-ZeileneinzugZchn"/>
    <w:uiPriority w:val="99"/>
    <w:semiHidden/>
    <w:unhideWhenUsed/>
    <w:rsid w:val="005E7BD5"/>
    <w:pPr>
      <w:suppressAutoHyphens/>
      <w:spacing w:after="120"/>
      <w:ind w:left="283"/>
    </w:pPr>
    <w:rPr>
      <w:lang w:eastAsia="zh-CN"/>
    </w:rPr>
  </w:style>
  <w:style w:type="character" w:customStyle="1" w:styleId="Textkrper-ZeileneinzugZchn">
    <w:name w:val="Textkörper-Zeileneinzug Zchn"/>
    <w:basedOn w:val="Absatz-Standardschriftart"/>
    <w:link w:val="Textkrper-Zeileneinzug"/>
    <w:uiPriority w:val="99"/>
    <w:semiHidden/>
    <w:rsid w:val="005E7BD5"/>
    <w:rPr>
      <w:rFonts w:ascii="Times New Roman" w:eastAsia="Times New Roman" w:hAnsi="Times New Roman" w:cs="Times New Roman"/>
      <w:sz w:val="24"/>
      <w:szCs w:val="24"/>
      <w:lang w:eastAsia="zh-CN"/>
    </w:rPr>
  </w:style>
  <w:style w:type="numbering" w:customStyle="1" w:styleId="ImportierterStil2">
    <w:name w:val="Importierter Stil: 2"/>
    <w:rsid w:val="005E7BD5"/>
    <w:pPr>
      <w:numPr>
        <w:numId w:val="29"/>
      </w:numPr>
    </w:pPr>
  </w:style>
  <w:style w:type="table" w:styleId="Tabellenraster">
    <w:name w:val="Table Grid"/>
    <w:basedOn w:val="NormaleTabelle"/>
    <w:uiPriority w:val="39"/>
    <w:rsid w:val="008D20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F2086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Registratur%20ASS\4%20Schulleitung\40%20Schulleitung\403%20Akten,%20Ablage,%20Registratur,%20Karteien\Dokumentvorlagen\ASGS_Dokumen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ASGS_Dokumentvorlage.dotx</Template>
  <TotalTime>0</TotalTime>
  <Pages>2</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Kuen, Beate</dc:creator>
  <cp:lastModifiedBy>Kuen, Beate</cp:lastModifiedBy>
  <cp:revision>4</cp:revision>
  <cp:lastPrinted>2022-03-09T09:31:00Z</cp:lastPrinted>
  <dcterms:created xsi:type="dcterms:W3CDTF">2022-03-08T11:56:00Z</dcterms:created>
  <dcterms:modified xsi:type="dcterms:W3CDTF">2022-03-09T09:35:00Z</dcterms:modified>
</cp:coreProperties>
</file>