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EF" w:rsidRPr="004C31DA" w:rsidRDefault="008D20EF" w:rsidP="008D20EF">
      <w:pPr>
        <w:rPr>
          <w:rFonts w:asciiTheme="minorHAnsi" w:hAnsiTheme="minorHAnsi" w:cstheme="minorBidi"/>
          <w:sz w:val="2"/>
          <w:szCs w:val="2"/>
          <w:lang w:eastAsia="en-US"/>
        </w:rPr>
      </w:pPr>
    </w:p>
    <w:p w:rsidR="00396257" w:rsidRPr="007D0038" w:rsidRDefault="00396257" w:rsidP="00FB579E">
      <w:pPr>
        <w:rPr>
          <w:rFonts w:ascii="Arial" w:hAnsi="Arial" w:cs="Arial"/>
        </w:rPr>
      </w:pPr>
    </w:p>
    <w:p w:rsidR="000F0E0A" w:rsidRPr="007D0038" w:rsidRDefault="000F0E0A" w:rsidP="004278E7">
      <w:pPr>
        <w:tabs>
          <w:tab w:val="left" w:pos="1290"/>
        </w:tabs>
        <w:jc w:val="right"/>
        <w:rPr>
          <w:rFonts w:ascii="Arial" w:hAnsi="Arial" w:cs="Arial"/>
        </w:rPr>
      </w:pPr>
    </w:p>
    <w:p w:rsidR="007D0A1D" w:rsidRDefault="007D0A1D" w:rsidP="00C30639">
      <w:pPr>
        <w:tabs>
          <w:tab w:val="left" w:pos="1290"/>
        </w:tabs>
        <w:rPr>
          <w:rFonts w:ascii="Arial" w:hAnsi="Arial" w:cs="Arial"/>
        </w:rPr>
      </w:pPr>
    </w:p>
    <w:p w:rsidR="007D0A1D" w:rsidRPr="007D0038" w:rsidRDefault="007D0A1D" w:rsidP="00C30639">
      <w:pPr>
        <w:tabs>
          <w:tab w:val="left" w:pos="1290"/>
        </w:tabs>
        <w:rPr>
          <w:rFonts w:ascii="Arial" w:hAnsi="Arial" w:cs="Arial"/>
        </w:rPr>
      </w:pPr>
    </w:p>
    <w:p w:rsidR="007D0038" w:rsidRPr="007D0038" w:rsidRDefault="007D0038" w:rsidP="00C30639">
      <w:pPr>
        <w:tabs>
          <w:tab w:val="left" w:pos="1290"/>
        </w:tabs>
        <w:rPr>
          <w:rFonts w:ascii="Arial" w:hAnsi="Arial" w:cs="Arial"/>
        </w:rPr>
      </w:pPr>
    </w:p>
    <w:p w:rsidR="007D0038" w:rsidRPr="007D0A1D" w:rsidRDefault="007D0038" w:rsidP="00C30639">
      <w:pPr>
        <w:tabs>
          <w:tab w:val="left" w:pos="1290"/>
        </w:tabs>
        <w:rPr>
          <w:rFonts w:ascii="Arial" w:hAnsi="Arial" w:cs="Arial"/>
          <w:b/>
          <w:sz w:val="28"/>
          <w:szCs w:val="28"/>
        </w:rPr>
      </w:pPr>
      <w:r w:rsidRPr="007D0A1D">
        <w:rPr>
          <w:rFonts w:ascii="Arial" w:hAnsi="Arial" w:cs="Arial"/>
          <w:b/>
          <w:sz w:val="28"/>
          <w:szCs w:val="28"/>
        </w:rPr>
        <w:t>ERKLÄRUNG ZUR BEHANDLUNG VON LÄUSEBEFALL</w:t>
      </w:r>
    </w:p>
    <w:p w:rsidR="007D0038" w:rsidRPr="007D0038" w:rsidRDefault="007D0038" w:rsidP="00C30639">
      <w:pPr>
        <w:tabs>
          <w:tab w:val="left" w:pos="1290"/>
        </w:tabs>
        <w:rPr>
          <w:rFonts w:ascii="Arial" w:hAnsi="Arial" w:cs="Arial"/>
        </w:rPr>
      </w:pPr>
    </w:p>
    <w:p w:rsidR="007D0038" w:rsidRPr="007D0038" w:rsidRDefault="007D0038" w:rsidP="00C30639">
      <w:pPr>
        <w:tabs>
          <w:tab w:val="left" w:pos="1290"/>
        </w:tabs>
        <w:rPr>
          <w:rFonts w:ascii="Arial" w:hAnsi="Arial" w:cs="Arial"/>
        </w:rPr>
      </w:pPr>
    </w:p>
    <w:p w:rsidR="007D0038" w:rsidRDefault="007D0038" w:rsidP="00C30639">
      <w:pPr>
        <w:tabs>
          <w:tab w:val="left" w:pos="1290"/>
        </w:tabs>
        <w:rPr>
          <w:rFonts w:ascii="Arial" w:hAnsi="Arial" w:cs="Arial"/>
        </w:rPr>
      </w:pPr>
    </w:p>
    <w:p w:rsidR="00C67C46" w:rsidRDefault="00C67C46" w:rsidP="00C30639">
      <w:pPr>
        <w:tabs>
          <w:tab w:val="left" w:pos="1290"/>
        </w:tabs>
        <w:rPr>
          <w:rFonts w:ascii="Arial" w:hAnsi="Arial" w:cs="Arial"/>
        </w:rPr>
      </w:pPr>
    </w:p>
    <w:p w:rsidR="00C67C46" w:rsidRPr="007D0038" w:rsidRDefault="00C67C46" w:rsidP="00C30639">
      <w:pPr>
        <w:tabs>
          <w:tab w:val="left" w:pos="1290"/>
        </w:tabs>
        <w:rPr>
          <w:rFonts w:ascii="Arial" w:hAnsi="Arial" w:cs="Arial"/>
        </w:rPr>
      </w:pPr>
    </w:p>
    <w:p w:rsidR="007D0038" w:rsidRPr="007D0038" w:rsidRDefault="007D0038" w:rsidP="00C30639">
      <w:pPr>
        <w:tabs>
          <w:tab w:val="left" w:pos="1290"/>
        </w:tabs>
        <w:rPr>
          <w:rFonts w:ascii="Arial" w:hAnsi="Arial" w:cs="Arial"/>
          <w:sz w:val="20"/>
          <w:szCs w:val="20"/>
        </w:rPr>
      </w:pPr>
      <w:r w:rsidRPr="007D0038">
        <w:rPr>
          <w:rFonts w:ascii="Arial" w:hAnsi="Arial" w:cs="Arial"/>
          <w:sz w:val="20"/>
          <w:szCs w:val="20"/>
        </w:rPr>
        <w:t>___________________________________________</w:t>
      </w:r>
      <w:r w:rsidRPr="007D0038">
        <w:rPr>
          <w:rFonts w:ascii="Arial" w:hAnsi="Arial" w:cs="Arial"/>
          <w:sz w:val="20"/>
          <w:szCs w:val="20"/>
        </w:rPr>
        <w:tab/>
      </w:r>
      <w:r w:rsidRPr="007D0038">
        <w:rPr>
          <w:rFonts w:ascii="Arial" w:hAnsi="Arial" w:cs="Arial"/>
          <w:sz w:val="20"/>
          <w:szCs w:val="20"/>
        </w:rPr>
        <w:tab/>
      </w:r>
      <w:r w:rsidRPr="007D0038">
        <w:rPr>
          <w:rFonts w:ascii="Arial" w:hAnsi="Arial" w:cs="Arial"/>
          <w:sz w:val="20"/>
          <w:szCs w:val="20"/>
        </w:rPr>
        <w:tab/>
      </w:r>
      <w:r w:rsidRPr="007D0038">
        <w:rPr>
          <w:rFonts w:ascii="Arial" w:hAnsi="Arial" w:cs="Arial"/>
          <w:sz w:val="20"/>
          <w:szCs w:val="20"/>
        </w:rPr>
        <w:tab/>
      </w:r>
      <w:r w:rsidRPr="007D0038">
        <w:rPr>
          <w:rFonts w:ascii="Arial" w:hAnsi="Arial" w:cs="Arial"/>
          <w:sz w:val="20"/>
          <w:szCs w:val="20"/>
        </w:rPr>
        <w:tab/>
        <w:t>___________</w:t>
      </w:r>
    </w:p>
    <w:p w:rsidR="007D0038" w:rsidRPr="007D0038" w:rsidRDefault="007D0038" w:rsidP="00C30639">
      <w:pPr>
        <w:tabs>
          <w:tab w:val="left" w:pos="1290"/>
        </w:tabs>
        <w:rPr>
          <w:rFonts w:ascii="Arial" w:hAnsi="Arial" w:cs="Arial"/>
          <w:sz w:val="20"/>
          <w:szCs w:val="20"/>
        </w:rPr>
      </w:pPr>
      <w:r w:rsidRPr="007D0038">
        <w:rPr>
          <w:rFonts w:ascii="Arial" w:hAnsi="Arial" w:cs="Arial"/>
          <w:sz w:val="20"/>
          <w:szCs w:val="20"/>
        </w:rPr>
        <w:t>Name, Vorname des Kindes</w:t>
      </w:r>
      <w:r w:rsidRPr="007D0038">
        <w:rPr>
          <w:rFonts w:ascii="Arial" w:hAnsi="Arial" w:cs="Arial"/>
          <w:sz w:val="20"/>
          <w:szCs w:val="20"/>
        </w:rPr>
        <w:tab/>
      </w:r>
      <w:r w:rsidRPr="007D0038">
        <w:rPr>
          <w:rFonts w:ascii="Arial" w:hAnsi="Arial" w:cs="Arial"/>
          <w:sz w:val="20"/>
          <w:szCs w:val="20"/>
        </w:rPr>
        <w:tab/>
      </w:r>
      <w:r w:rsidRPr="007D0038">
        <w:rPr>
          <w:rFonts w:ascii="Arial" w:hAnsi="Arial" w:cs="Arial"/>
          <w:sz w:val="20"/>
          <w:szCs w:val="20"/>
        </w:rPr>
        <w:tab/>
      </w:r>
      <w:r w:rsidRPr="007D0038">
        <w:rPr>
          <w:rFonts w:ascii="Arial" w:hAnsi="Arial" w:cs="Arial"/>
          <w:sz w:val="20"/>
          <w:szCs w:val="20"/>
        </w:rPr>
        <w:tab/>
      </w:r>
      <w:r w:rsidRPr="007D0038">
        <w:rPr>
          <w:rFonts w:ascii="Arial" w:hAnsi="Arial" w:cs="Arial"/>
          <w:sz w:val="20"/>
          <w:szCs w:val="20"/>
        </w:rPr>
        <w:tab/>
      </w:r>
      <w:r w:rsidRPr="007D0038">
        <w:rPr>
          <w:rFonts w:ascii="Arial" w:hAnsi="Arial" w:cs="Arial"/>
          <w:sz w:val="20"/>
          <w:szCs w:val="20"/>
        </w:rPr>
        <w:tab/>
      </w:r>
      <w:r w:rsidRPr="007D0038">
        <w:rPr>
          <w:rFonts w:ascii="Arial" w:hAnsi="Arial" w:cs="Arial"/>
          <w:sz w:val="20"/>
          <w:szCs w:val="20"/>
        </w:rPr>
        <w:tab/>
      </w:r>
      <w:r w:rsidRPr="007D0038">
        <w:rPr>
          <w:rFonts w:ascii="Arial" w:hAnsi="Arial" w:cs="Arial"/>
          <w:sz w:val="20"/>
          <w:szCs w:val="20"/>
        </w:rPr>
        <w:tab/>
        <w:t>Klasse</w:t>
      </w:r>
    </w:p>
    <w:p w:rsidR="007D0038" w:rsidRPr="007D0038" w:rsidRDefault="007D0038" w:rsidP="00C30639">
      <w:pPr>
        <w:tabs>
          <w:tab w:val="left" w:pos="1290"/>
        </w:tabs>
        <w:rPr>
          <w:rFonts w:ascii="Arial" w:hAnsi="Arial" w:cs="Arial"/>
        </w:rPr>
      </w:pPr>
    </w:p>
    <w:p w:rsidR="007D0038" w:rsidRDefault="007D0038" w:rsidP="00C30639">
      <w:pPr>
        <w:tabs>
          <w:tab w:val="left" w:pos="1290"/>
        </w:tabs>
        <w:rPr>
          <w:rFonts w:ascii="Arial" w:hAnsi="Arial" w:cs="Arial"/>
        </w:rPr>
      </w:pPr>
    </w:p>
    <w:p w:rsidR="00C67C46" w:rsidRDefault="00C67C46" w:rsidP="00C30639">
      <w:pPr>
        <w:tabs>
          <w:tab w:val="left" w:pos="1290"/>
        </w:tabs>
        <w:rPr>
          <w:rFonts w:ascii="Arial" w:hAnsi="Arial" w:cs="Arial"/>
        </w:rPr>
      </w:pPr>
    </w:p>
    <w:p w:rsidR="0078221B" w:rsidRPr="007D0038" w:rsidRDefault="0078221B" w:rsidP="00C30639">
      <w:pPr>
        <w:tabs>
          <w:tab w:val="left" w:pos="1290"/>
        </w:tabs>
        <w:rPr>
          <w:rFonts w:ascii="Arial" w:hAnsi="Arial" w:cs="Arial"/>
        </w:rPr>
      </w:pPr>
    </w:p>
    <w:p w:rsidR="007D0038" w:rsidRPr="007D0A1D" w:rsidRDefault="007D0A1D" w:rsidP="00C30639">
      <w:pPr>
        <w:tabs>
          <w:tab w:val="left" w:pos="1290"/>
        </w:tabs>
        <w:rPr>
          <w:rFonts w:ascii="Arial" w:hAnsi="Arial" w:cs="Arial"/>
          <w:sz w:val="28"/>
          <w:szCs w:val="28"/>
        </w:rPr>
      </w:pPr>
      <w:r w:rsidRPr="007D0A1D">
        <w:rPr>
          <w:rFonts w:ascii="Yu Gothic UI Semilight" w:eastAsia="Yu Gothic UI Semilight" w:hAnsi="Yu Gothic UI Semilight" w:cs="Arial" w:hint="eastAsia"/>
          <w:sz w:val="28"/>
          <w:szCs w:val="28"/>
        </w:rPr>
        <w:t>➡</w:t>
      </w:r>
      <w:r w:rsidRPr="007D0A1D">
        <w:rPr>
          <w:rFonts w:ascii="Arial" w:hAnsi="Arial" w:cs="Arial"/>
          <w:sz w:val="28"/>
          <w:szCs w:val="28"/>
        </w:rPr>
        <w:t xml:space="preserve"> </w:t>
      </w:r>
      <w:r w:rsidR="007D0038" w:rsidRPr="007D0A1D">
        <w:rPr>
          <w:rFonts w:ascii="Arial" w:hAnsi="Arial" w:cs="Arial"/>
          <w:sz w:val="28"/>
          <w:szCs w:val="28"/>
        </w:rPr>
        <w:t>Hiermit erkläre ich, dass ich…</w:t>
      </w:r>
    </w:p>
    <w:p w:rsidR="007D0038" w:rsidRPr="007D0038" w:rsidRDefault="007D0038" w:rsidP="00C30639">
      <w:pPr>
        <w:tabs>
          <w:tab w:val="left" w:pos="1290"/>
        </w:tabs>
        <w:rPr>
          <w:rFonts w:ascii="Arial" w:eastAsia="Yu Gothic UI Semilight" w:hAnsi="Arial" w:cs="Arial"/>
        </w:rPr>
      </w:pPr>
    </w:p>
    <w:p w:rsidR="007D0038" w:rsidRDefault="007D0038" w:rsidP="007D0038">
      <w:pPr>
        <w:tabs>
          <w:tab w:val="left" w:pos="1290"/>
        </w:tabs>
        <w:jc w:val="both"/>
        <w:rPr>
          <w:rFonts w:ascii="Arial" w:eastAsia="Yu Gothic UI Semilight" w:hAnsi="Arial" w:cs="Arial"/>
        </w:rPr>
      </w:pPr>
    </w:p>
    <w:p w:rsidR="00C67C46" w:rsidRDefault="006D2C71" w:rsidP="007D0038">
      <w:pPr>
        <w:tabs>
          <w:tab w:val="left" w:pos="1290"/>
        </w:tabs>
        <w:jc w:val="both"/>
        <w:rPr>
          <w:rFonts w:ascii="Arial" w:eastAsia="Yu Gothic UI Semilight" w:hAnsi="Arial" w:cs="Arial"/>
        </w:rPr>
      </w:pPr>
      <w:r>
        <w:rPr>
          <w:rFonts w:ascii="Yu Gothic UI Semilight" w:eastAsia="Yu Gothic UI Semilight" w:hAnsi="Yu Gothic UI Semilight" w:cs="Arial"/>
        </w:rPr>
        <w:t xml:space="preserve">… </w:t>
      </w:r>
      <w:r w:rsidR="007D0038">
        <w:rPr>
          <w:rFonts w:ascii="Arial" w:eastAsia="Yu Gothic UI Semilight" w:hAnsi="Arial" w:cs="Arial"/>
        </w:rPr>
        <w:t>den Kopf meines Kindes untersucht habe, einen Kopflausbefall festgestellt habe und die Behandlung mit einem zur Tilgung der Kopfläuse geeigneten Arzneimittel/Medizinprodukt (kombiniert mit nassem Auskämmen mit Pflegespül</w:t>
      </w:r>
      <w:r w:rsidR="00C67C46">
        <w:rPr>
          <w:rFonts w:ascii="Arial" w:eastAsia="Yu Gothic UI Semilight" w:hAnsi="Arial" w:cs="Arial"/>
        </w:rPr>
        <w:t>ung und einem Läusekamm) durchgeführt habe</w:t>
      </w:r>
    </w:p>
    <w:p w:rsidR="00C67C46" w:rsidRDefault="00C67C46" w:rsidP="007D0038">
      <w:pPr>
        <w:tabs>
          <w:tab w:val="left" w:pos="1290"/>
        </w:tabs>
        <w:jc w:val="both"/>
        <w:rPr>
          <w:rFonts w:ascii="Arial" w:eastAsia="Yu Gothic UI Semilight" w:hAnsi="Arial" w:cs="Arial"/>
        </w:rPr>
      </w:pPr>
      <w:r>
        <w:rPr>
          <w:rFonts w:ascii="Arial" w:eastAsia="Yu Gothic UI Semilight" w:hAnsi="Arial" w:cs="Arial"/>
        </w:rPr>
        <w:tab/>
      </w:r>
    </w:p>
    <w:p w:rsidR="00C67C46" w:rsidRDefault="00C67C46" w:rsidP="007D0038">
      <w:pPr>
        <w:tabs>
          <w:tab w:val="left" w:pos="1290"/>
        </w:tabs>
        <w:jc w:val="both"/>
        <w:rPr>
          <w:rFonts w:ascii="Arial" w:eastAsia="Yu Gothic UI Semilight" w:hAnsi="Arial" w:cs="Arial"/>
        </w:rPr>
      </w:pPr>
      <w:r>
        <w:rPr>
          <w:rFonts w:ascii="Arial" w:eastAsia="Yu Gothic UI Semilight" w:hAnsi="Arial" w:cs="Arial"/>
        </w:rPr>
        <w:tab/>
      </w:r>
      <w:r>
        <w:rPr>
          <w:rFonts w:ascii="Arial" w:eastAsia="Yu Gothic UI Semilight" w:hAnsi="Arial" w:cs="Arial"/>
        </w:rPr>
        <w:tab/>
        <w:t>am</w:t>
      </w:r>
      <w:r w:rsidR="0078221B">
        <w:rPr>
          <w:rFonts w:ascii="Arial" w:eastAsia="Yu Gothic UI Semilight" w:hAnsi="Arial" w:cs="Arial"/>
        </w:rPr>
        <w:tab/>
      </w:r>
      <w:r>
        <w:rPr>
          <w:rFonts w:ascii="Arial" w:eastAsia="Yu Gothic UI Semilight" w:hAnsi="Arial" w:cs="Arial"/>
        </w:rPr>
        <w:t>_____</w:t>
      </w:r>
      <w:r w:rsidR="006D2C71">
        <w:rPr>
          <w:rFonts w:ascii="Arial" w:eastAsia="Yu Gothic UI Semilight" w:hAnsi="Arial" w:cs="Arial"/>
        </w:rPr>
        <w:t>___</w:t>
      </w:r>
      <w:r w:rsidR="0078221B">
        <w:rPr>
          <w:rFonts w:ascii="Arial" w:eastAsia="Yu Gothic UI Semilight" w:hAnsi="Arial" w:cs="Arial"/>
        </w:rPr>
        <w:t>______________.</w:t>
      </w:r>
    </w:p>
    <w:p w:rsidR="0078221B" w:rsidRDefault="0078221B" w:rsidP="007D0038">
      <w:pPr>
        <w:tabs>
          <w:tab w:val="left" w:pos="1290"/>
        </w:tabs>
        <w:jc w:val="both"/>
        <w:rPr>
          <w:rFonts w:ascii="Arial" w:eastAsia="Yu Gothic UI Semilight" w:hAnsi="Arial" w:cs="Arial"/>
          <w:sz w:val="20"/>
          <w:szCs w:val="20"/>
        </w:rPr>
      </w:pPr>
      <w:r>
        <w:rPr>
          <w:rFonts w:ascii="Arial" w:eastAsia="Yu Gothic UI Semilight" w:hAnsi="Arial" w:cs="Arial"/>
        </w:rPr>
        <w:tab/>
      </w:r>
      <w:r>
        <w:rPr>
          <w:rFonts w:ascii="Arial" w:eastAsia="Yu Gothic UI Semilight" w:hAnsi="Arial" w:cs="Arial"/>
        </w:rPr>
        <w:tab/>
      </w:r>
      <w:r>
        <w:rPr>
          <w:rFonts w:ascii="Arial" w:eastAsia="Yu Gothic UI Semilight" w:hAnsi="Arial" w:cs="Arial"/>
        </w:rPr>
        <w:tab/>
      </w:r>
      <w:r>
        <w:rPr>
          <w:rFonts w:ascii="Arial" w:eastAsia="Yu Gothic UI Semilight" w:hAnsi="Arial" w:cs="Arial"/>
          <w:sz w:val="20"/>
          <w:szCs w:val="20"/>
        </w:rPr>
        <w:t>Bitte unbedingt Datum eintragen.</w:t>
      </w:r>
    </w:p>
    <w:p w:rsidR="007D0A1D" w:rsidRDefault="007D0A1D" w:rsidP="007D0038">
      <w:pPr>
        <w:tabs>
          <w:tab w:val="left" w:pos="1290"/>
        </w:tabs>
        <w:jc w:val="both"/>
        <w:rPr>
          <w:rFonts w:ascii="Arial" w:eastAsia="Yu Gothic UI Semilight" w:hAnsi="Arial" w:cs="Arial"/>
          <w:sz w:val="20"/>
          <w:szCs w:val="20"/>
        </w:rPr>
      </w:pPr>
    </w:p>
    <w:p w:rsidR="007D0A1D" w:rsidRPr="0078221B" w:rsidRDefault="007D0A1D" w:rsidP="007D0038">
      <w:pPr>
        <w:tabs>
          <w:tab w:val="left" w:pos="1290"/>
        </w:tabs>
        <w:jc w:val="both"/>
        <w:rPr>
          <w:rFonts w:ascii="Arial" w:eastAsia="Yu Gothic UI Semilight" w:hAnsi="Arial" w:cs="Arial"/>
          <w:sz w:val="20"/>
          <w:szCs w:val="20"/>
        </w:rPr>
      </w:pPr>
    </w:p>
    <w:p w:rsidR="00C67C46" w:rsidRDefault="00C67C46" w:rsidP="007D0038">
      <w:pPr>
        <w:tabs>
          <w:tab w:val="left" w:pos="1290"/>
        </w:tabs>
        <w:jc w:val="both"/>
        <w:rPr>
          <w:rFonts w:ascii="Arial" w:eastAsia="Yu Gothic UI Semilight" w:hAnsi="Arial" w:cs="Arial"/>
        </w:rPr>
      </w:pPr>
    </w:p>
    <w:p w:rsidR="006D2C71" w:rsidRDefault="006D2C71" w:rsidP="007D0038">
      <w:pPr>
        <w:tabs>
          <w:tab w:val="left" w:pos="1290"/>
        </w:tabs>
        <w:jc w:val="both"/>
        <w:rPr>
          <w:rFonts w:ascii="Arial" w:eastAsia="Yu Gothic UI Semilight" w:hAnsi="Arial" w:cs="Arial"/>
        </w:rPr>
      </w:pPr>
    </w:p>
    <w:p w:rsidR="007D0A1D" w:rsidRPr="007D0A1D" w:rsidRDefault="007D0A1D" w:rsidP="007D0038">
      <w:pPr>
        <w:tabs>
          <w:tab w:val="left" w:pos="1290"/>
        </w:tabs>
        <w:jc w:val="both"/>
        <w:rPr>
          <w:rFonts w:ascii="Arial" w:eastAsia="Yu Gothic UI Semilight" w:hAnsi="Arial" w:cs="Arial"/>
          <w:sz w:val="28"/>
          <w:szCs w:val="28"/>
        </w:rPr>
      </w:pPr>
      <w:r w:rsidRPr="007D0A1D">
        <w:rPr>
          <w:rFonts w:ascii="Yu Gothic UI Semilight" w:eastAsia="Yu Gothic UI Semilight" w:hAnsi="Yu Gothic UI Semilight" w:cs="Arial" w:hint="eastAsia"/>
          <w:sz w:val="28"/>
          <w:szCs w:val="28"/>
        </w:rPr>
        <w:t>➡</w:t>
      </w:r>
      <w:r w:rsidRPr="007D0A1D">
        <w:rPr>
          <w:rFonts w:ascii="Arial" w:eastAsia="Yu Gothic UI Semilight" w:hAnsi="Arial" w:cs="Arial"/>
          <w:sz w:val="28"/>
          <w:szCs w:val="28"/>
        </w:rPr>
        <w:t xml:space="preserve"> </w:t>
      </w:r>
      <w:r w:rsidR="00C67C46" w:rsidRPr="007D0A1D">
        <w:rPr>
          <w:rFonts w:ascii="Arial" w:eastAsia="Yu Gothic UI Semilight" w:hAnsi="Arial" w:cs="Arial"/>
          <w:sz w:val="28"/>
          <w:szCs w:val="28"/>
        </w:rPr>
        <w:t>Ich versichere, dass</w:t>
      </w:r>
      <w:r w:rsidRPr="007D0A1D">
        <w:rPr>
          <w:rFonts w:ascii="Arial" w:eastAsia="Yu Gothic UI Semilight" w:hAnsi="Arial" w:cs="Arial"/>
          <w:sz w:val="28"/>
          <w:szCs w:val="28"/>
        </w:rPr>
        <w:t>…</w:t>
      </w:r>
    </w:p>
    <w:p w:rsidR="007D0A1D" w:rsidRDefault="007D0A1D" w:rsidP="007D0038">
      <w:pPr>
        <w:tabs>
          <w:tab w:val="left" w:pos="1290"/>
        </w:tabs>
        <w:jc w:val="both"/>
        <w:rPr>
          <w:rFonts w:ascii="Arial" w:eastAsia="Yu Gothic UI Semilight" w:hAnsi="Arial" w:cs="Arial"/>
        </w:rPr>
      </w:pPr>
    </w:p>
    <w:p w:rsidR="007D0A1D" w:rsidRDefault="007D0A1D" w:rsidP="007D0038">
      <w:pPr>
        <w:tabs>
          <w:tab w:val="left" w:pos="1290"/>
        </w:tabs>
        <w:jc w:val="both"/>
        <w:rPr>
          <w:rFonts w:ascii="Arial" w:eastAsia="Yu Gothic UI Semilight" w:hAnsi="Arial" w:cs="Arial"/>
        </w:rPr>
      </w:pPr>
    </w:p>
    <w:p w:rsidR="007D0A1D" w:rsidRDefault="007D0A1D" w:rsidP="007D0038">
      <w:pPr>
        <w:tabs>
          <w:tab w:val="left" w:pos="1290"/>
        </w:tabs>
        <w:jc w:val="both"/>
        <w:rPr>
          <w:rFonts w:ascii="Arial" w:eastAsia="Yu Gothic UI Semilight" w:hAnsi="Arial" w:cs="Arial"/>
        </w:rPr>
      </w:pPr>
      <w:r>
        <w:rPr>
          <w:rFonts w:ascii="Arial" w:eastAsia="Yu Gothic UI Semilight" w:hAnsi="Arial" w:cs="Arial"/>
        </w:rPr>
        <w:t>…</w:t>
      </w:r>
      <w:r w:rsidR="00C67C46">
        <w:rPr>
          <w:rFonts w:ascii="Arial" w:eastAsia="Yu Gothic UI Semilight" w:hAnsi="Arial" w:cs="Arial"/>
        </w:rPr>
        <w:t xml:space="preserve"> ich die Behandlung nach dem empfohlenen Schema in den nächsten zwei Wochen fortführen </w:t>
      </w:r>
      <w:r>
        <w:rPr>
          <w:rFonts w:ascii="Arial" w:eastAsia="Yu Gothic UI Semilight" w:hAnsi="Arial" w:cs="Arial"/>
        </w:rPr>
        <w:t>werde.</w:t>
      </w:r>
    </w:p>
    <w:p w:rsidR="007D0A1D" w:rsidRDefault="007D0A1D" w:rsidP="007D0038">
      <w:pPr>
        <w:tabs>
          <w:tab w:val="left" w:pos="1290"/>
        </w:tabs>
        <w:jc w:val="both"/>
        <w:rPr>
          <w:rFonts w:ascii="Arial" w:eastAsia="Yu Gothic UI Semilight" w:hAnsi="Arial" w:cs="Arial"/>
        </w:rPr>
      </w:pPr>
    </w:p>
    <w:p w:rsidR="00C67C46" w:rsidRDefault="007D0A1D" w:rsidP="007D0038">
      <w:pPr>
        <w:tabs>
          <w:tab w:val="left" w:pos="1290"/>
        </w:tabs>
        <w:jc w:val="both"/>
        <w:rPr>
          <w:rFonts w:ascii="Arial" w:eastAsia="Yu Gothic UI Semilight" w:hAnsi="Arial" w:cs="Arial"/>
        </w:rPr>
      </w:pPr>
      <w:r>
        <w:rPr>
          <w:rFonts w:ascii="Arial" w:eastAsia="Yu Gothic UI Semilight" w:hAnsi="Arial" w:cs="Arial"/>
        </w:rPr>
        <w:t xml:space="preserve">…ich </w:t>
      </w:r>
      <w:r w:rsidR="00C67C46">
        <w:rPr>
          <w:rFonts w:ascii="Arial" w:eastAsia="Yu Gothic UI Semilight" w:hAnsi="Arial" w:cs="Arial"/>
        </w:rPr>
        <w:t xml:space="preserve">insbesondere die </w:t>
      </w:r>
      <w:r w:rsidR="00C67C46" w:rsidRPr="006D2C71">
        <w:rPr>
          <w:rFonts w:ascii="Arial" w:eastAsia="Yu Gothic UI Semilight" w:hAnsi="Arial" w:cs="Arial"/>
          <w:b/>
        </w:rPr>
        <w:t>Zweitbehandlung</w:t>
      </w:r>
      <w:r w:rsidR="00C67C46">
        <w:rPr>
          <w:rFonts w:ascii="Arial" w:eastAsia="Yu Gothic UI Semilight" w:hAnsi="Arial" w:cs="Arial"/>
        </w:rPr>
        <w:t xml:space="preserve"> mit Läusemittel </w:t>
      </w:r>
      <w:r w:rsidR="00C67C46" w:rsidRPr="006D2C71">
        <w:rPr>
          <w:rFonts w:ascii="Arial" w:eastAsia="Yu Gothic UI Semilight" w:hAnsi="Arial" w:cs="Arial"/>
          <w:b/>
        </w:rPr>
        <w:t>nach 8 bis 10 Tagen</w:t>
      </w:r>
      <w:r w:rsidR="00C67C46">
        <w:rPr>
          <w:rFonts w:ascii="Arial" w:eastAsia="Yu Gothic UI Semilight" w:hAnsi="Arial" w:cs="Arial"/>
        </w:rPr>
        <w:t xml:space="preserve"> durchführen werde.</w:t>
      </w:r>
    </w:p>
    <w:p w:rsidR="00C67C46" w:rsidRDefault="00C67C46" w:rsidP="007D0038">
      <w:pPr>
        <w:tabs>
          <w:tab w:val="left" w:pos="1290"/>
        </w:tabs>
        <w:jc w:val="both"/>
        <w:rPr>
          <w:rFonts w:ascii="Arial" w:eastAsia="Yu Gothic UI Semilight" w:hAnsi="Arial" w:cs="Arial"/>
        </w:rPr>
      </w:pPr>
    </w:p>
    <w:p w:rsidR="00C67C46" w:rsidRDefault="00C67C46" w:rsidP="007D0038">
      <w:pPr>
        <w:tabs>
          <w:tab w:val="left" w:pos="1290"/>
        </w:tabs>
        <w:jc w:val="both"/>
        <w:rPr>
          <w:rFonts w:ascii="Arial" w:eastAsia="Yu Gothic UI Semilight" w:hAnsi="Arial" w:cs="Arial"/>
        </w:rPr>
      </w:pPr>
    </w:p>
    <w:p w:rsidR="00C67C46" w:rsidRDefault="00C67C46" w:rsidP="007D0038">
      <w:pPr>
        <w:tabs>
          <w:tab w:val="left" w:pos="1290"/>
        </w:tabs>
        <w:jc w:val="both"/>
        <w:rPr>
          <w:rFonts w:ascii="Arial" w:eastAsia="Yu Gothic UI Semilight" w:hAnsi="Arial" w:cs="Arial"/>
        </w:rPr>
      </w:pPr>
    </w:p>
    <w:p w:rsidR="00C67C46" w:rsidRDefault="00C67C46" w:rsidP="007D0038">
      <w:pPr>
        <w:tabs>
          <w:tab w:val="left" w:pos="1290"/>
        </w:tabs>
        <w:jc w:val="both"/>
        <w:rPr>
          <w:rFonts w:ascii="Arial" w:eastAsia="Yu Gothic UI Semilight" w:hAnsi="Arial" w:cs="Arial"/>
        </w:rPr>
      </w:pPr>
    </w:p>
    <w:p w:rsidR="00C67C46" w:rsidRPr="00C67C46" w:rsidRDefault="007D0A1D" w:rsidP="007D0038">
      <w:pPr>
        <w:tabs>
          <w:tab w:val="left" w:pos="1290"/>
        </w:tabs>
        <w:jc w:val="both"/>
        <w:rPr>
          <w:rFonts w:ascii="Arial" w:eastAsia="Yu Gothic UI Semilight" w:hAnsi="Arial" w:cs="Arial"/>
          <w:sz w:val="20"/>
          <w:szCs w:val="20"/>
        </w:rPr>
      </w:pPr>
      <w:r>
        <w:rPr>
          <w:rFonts w:ascii="Arial" w:eastAsia="Yu Gothic UI Semilight" w:hAnsi="Arial" w:cs="Arial"/>
          <w:sz w:val="20"/>
          <w:szCs w:val="20"/>
        </w:rPr>
        <w:t>________________</w:t>
      </w:r>
      <w:r w:rsidR="00C67C46">
        <w:rPr>
          <w:rFonts w:ascii="Arial" w:eastAsia="Yu Gothic UI Semilight" w:hAnsi="Arial" w:cs="Arial"/>
          <w:sz w:val="20"/>
          <w:szCs w:val="20"/>
        </w:rPr>
        <w:t>________________</w:t>
      </w:r>
      <w:r w:rsidR="00C67C46">
        <w:rPr>
          <w:rFonts w:ascii="Arial" w:eastAsia="Yu Gothic UI Semilight" w:hAnsi="Arial" w:cs="Arial"/>
          <w:sz w:val="20"/>
          <w:szCs w:val="20"/>
        </w:rPr>
        <w:tab/>
      </w:r>
      <w:r w:rsidR="00C67C46">
        <w:rPr>
          <w:rFonts w:ascii="Arial" w:eastAsia="Yu Gothic UI Semilight" w:hAnsi="Arial" w:cs="Arial"/>
          <w:sz w:val="20"/>
          <w:szCs w:val="20"/>
        </w:rPr>
        <w:tab/>
        <w:t>______________________________________</w:t>
      </w:r>
    </w:p>
    <w:p w:rsidR="00C67C46" w:rsidRDefault="00C67C46" w:rsidP="007D0038">
      <w:pPr>
        <w:tabs>
          <w:tab w:val="left" w:pos="1290"/>
        </w:tabs>
        <w:jc w:val="both"/>
        <w:rPr>
          <w:rFonts w:ascii="Arial" w:eastAsia="Yu Gothic UI Semilight" w:hAnsi="Arial" w:cs="Arial"/>
          <w:sz w:val="20"/>
          <w:szCs w:val="20"/>
        </w:rPr>
      </w:pPr>
      <w:r w:rsidRPr="00C67C46">
        <w:rPr>
          <w:rFonts w:ascii="Arial" w:eastAsia="Yu Gothic UI Semilight" w:hAnsi="Arial" w:cs="Arial"/>
          <w:sz w:val="20"/>
          <w:szCs w:val="20"/>
        </w:rPr>
        <w:t>Ort, Datum</w:t>
      </w:r>
      <w:r w:rsidRPr="00C67C46">
        <w:rPr>
          <w:rFonts w:ascii="Arial" w:eastAsia="Yu Gothic UI Semilight" w:hAnsi="Arial" w:cs="Arial"/>
          <w:sz w:val="20"/>
          <w:szCs w:val="20"/>
        </w:rPr>
        <w:tab/>
      </w:r>
      <w:r w:rsidRPr="00C67C46">
        <w:rPr>
          <w:rFonts w:ascii="Arial" w:eastAsia="Yu Gothic UI Semilight" w:hAnsi="Arial" w:cs="Arial"/>
          <w:sz w:val="20"/>
          <w:szCs w:val="20"/>
        </w:rPr>
        <w:tab/>
      </w:r>
      <w:r w:rsidRPr="00C67C46">
        <w:rPr>
          <w:rFonts w:ascii="Arial" w:eastAsia="Yu Gothic UI Semilight" w:hAnsi="Arial" w:cs="Arial"/>
          <w:sz w:val="20"/>
          <w:szCs w:val="20"/>
        </w:rPr>
        <w:tab/>
      </w:r>
      <w:r w:rsidRPr="00C67C46">
        <w:rPr>
          <w:rFonts w:ascii="Arial" w:eastAsia="Yu Gothic UI Semilight" w:hAnsi="Arial" w:cs="Arial"/>
          <w:sz w:val="20"/>
          <w:szCs w:val="20"/>
        </w:rPr>
        <w:tab/>
      </w:r>
      <w:r w:rsidRPr="00C67C46">
        <w:rPr>
          <w:rFonts w:ascii="Arial" w:eastAsia="Yu Gothic UI Semilight" w:hAnsi="Arial" w:cs="Arial"/>
          <w:sz w:val="20"/>
          <w:szCs w:val="20"/>
        </w:rPr>
        <w:tab/>
      </w:r>
      <w:r w:rsidRPr="00C67C46">
        <w:rPr>
          <w:rFonts w:ascii="Arial" w:eastAsia="Yu Gothic UI Semilight" w:hAnsi="Arial" w:cs="Arial"/>
          <w:sz w:val="20"/>
          <w:szCs w:val="20"/>
        </w:rPr>
        <w:tab/>
      </w:r>
      <w:r>
        <w:rPr>
          <w:rFonts w:ascii="Arial" w:eastAsia="Yu Gothic UI Semilight" w:hAnsi="Arial" w:cs="Arial"/>
          <w:sz w:val="20"/>
          <w:szCs w:val="20"/>
        </w:rPr>
        <w:tab/>
      </w:r>
      <w:r w:rsidRPr="00C67C46">
        <w:rPr>
          <w:rFonts w:ascii="Arial" w:eastAsia="Yu Gothic UI Semilight" w:hAnsi="Arial" w:cs="Arial"/>
          <w:sz w:val="20"/>
          <w:szCs w:val="20"/>
        </w:rPr>
        <w:t>Unterschrift eines Erziehungsberechtigten</w:t>
      </w:r>
    </w:p>
    <w:p w:rsidR="007D0A1D" w:rsidRDefault="007D0A1D" w:rsidP="007D0038">
      <w:pPr>
        <w:tabs>
          <w:tab w:val="left" w:pos="1290"/>
        </w:tabs>
        <w:jc w:val="both"/>
        <w:rPr>
          <w:rFonts w:ascii="Arial" w:eastAsia="Yu Gothic UI Semilight" w:hAnsi="Arial" w:cs="Arial"/>
          <w:sz w:val="20"/>
          <w:szCs w:val="20"/>
        </w:rPr>
      </w:pPr>
    </w:p>
    <w:p w:rsidR="007D0A1D" w:rsidRDefault="007D0A1D" w:rsidP="007D0038">
      <w:pPr>
        <w:tabs>
          <w:tab w:val="left" w:pos="1290"/>
        </w:tabs>
        <w:jc w:val="both"/>
        <w:rPr>
          <w:rFonts w:ascii="Arial" w:eastAsia="Yu Gothic UI Semilight" w:hAnsi="Arial" w:cs="Arial"/>
          <w:sz w:val="20"/>
          <w:szCs w:val="20"/>
        </w:rPr>
      </w:pPr>
    </w:p>
    <w:p w:rsidR="007D0A1D" w:rsidRDefault="007D0A1D" w:rsidP="007D0038">
      <w:pPr>
        <w:tabs>
          <w:tab w:val="left" w:pos="1290"/>
        </w:tabs>
        <w:jc w:val="both"/>
        <w:rPr>
          <w:rFonts w:ascii="Arial" w:eastAsia="Yu Gothic UI Semilight" w:hAnsi="Arial" w:cs="Arial"/>
          <w:sz w:val="20"/>
          <w:szCs w:val="20"/>
        </w:rPr>
      </w:pPr>
    </w:p>
    <w:p w:rsidR="007D0A1D" w:rsidRPr="007D0A1D" w:rsidRDefault="007D0A1D" w:rsidP="007D0038">
      <w:pPr>
        <w:tabs>
          <w:tab w:val="left" w:pos="1290"/>
        </w:tabs>
        <w:jc w:val="both"/>
        <w:rPr>
          <w:rFonts w:ascii="Arial" w:eastAsia="Yu Gothic UI Semilight" w:hAnsi="Arial" w:cs="Arial"/>
        </w:rPr>
      </w:pPr>
      <w:r>
        <w:rPr>
          <w:rFonts w:ascii="Arial" w:eastAsia="Yu Gothic UI Semilight" w:hAnsi="Arial" w:cs="Arial"/>
        </w:rPr>
        <w:t>Bitte die Erklärung umgehend bei der Klassenleitung abgeben.</w:t>
      </w:r>
      <w:bookmarkStart w:id="0" w:name="_GoBack"/>
      <w:bookmarkEnd w:id="0"/>
    </w:p>
    <w:sectPr w:rsidR="007D0A1D" w:rsidRPr="007D0A1D" w:rsidSect="007D0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274" w:bottom="709" w:left="1417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81C" w:rsidRDefault="00BA381C" w:rsidP="00166721">
      <w:r>
        <w:separator/>
      </w:r>
    </w:p>
  </w:endnote>
  <w:endnote w:type="continuationSeparator" w:id="0">
    <w:p w:rsidR="00BA381C" w:rsidRDefault="00BA381C" w:rsidP="0016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21" w:rsidRDefault="00166721" w:rsidP="00166721">
    <w:pPr>
      <w:pStyle w:val="Fuzeil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60" w:rsidRPr="0015780B" w:rsidRDefault="00F20860" w:rsidP="00F20860">
    <w:pPr>
      <w:tabs>
        <w:tab w:val="left" w:pos="3402"/>
        <w:tab w:val="left" w:pos="3828"/>
      </w:tabs>
      <w:rPr>
        <w:rFonts w:ascii="Arial" w:hAnsi="Arial" w:cs="Arial"/>
        <w:b/>
        <w:color w:val="29B8FF"/>
        <w:sz w:val="16"/>
        <w:szCs w:val="18"/>
        <w:u w:val="thick"/>
      </w:rPr>
    </w:pPr>
    <w:r w:rsidRPr="0015780B">
      <w:rPr>
        <w:rFonts w:ascii="Arial" w:hAnsi="Arial" w:cs="Arial"/>
        <w:b/>
        <w:color w:val="29B8FF"/>
        <w:sz w:val="16"/>
        <w:szCs w:val="18"/>
        <w:u w:val="thick"/>
      </w:rPr>
      <w:t>______________________________________________________________________________________________________</w:t>
    </w:r>
    <w:r w:rsidR="00342542">
      <w:rPr>
        <w:rFonts w:ascii="Arial" w:hAnsi="Arial" w:cs="Arial"/>
        <w:b/>
        <w:color w:val="29B8FF"/>
        <w:sz w:val="16"/>
        <w:szCs w:val="18"/>
        <w:u w:val="thick"/>
      </w:rPr>
      <w:t>_</w:t>
    </w:r>
  </w:p>
  <w:p w:rsidR="000F39BE" w:rsidRPr="00F47A97" w:rsidRDefault="000F39BE" w:rsidP="000F39BE">
    <w:pPr>
      <w:tabs>
        <w:tab w:val="left" w:pos="3402"/>
        <w:tab w:val="left" w:pos="3828"/>
        <w:tab w:val="right" w:pos="9072"/>
      </w:tabs>
      <w:rPr>
        <w:rFonts w:ascii="Arial" w:hAnsi="Arial" w:cs="Arial"/>
        <w:sz w:val="16"/>
        <w:szCs w:val="18"/>
      </w:rPr>
    </w:pPr>
    <w:r w:rsidRPr="00F47A97">
      <w:rPr>
        <w:rFonts w:ascii="Arial" w:hAnsi="Arial" w:cs="Arial"/>
        <w:sz w:val="16"/>
        <w:szCs w:val="18"/>
      </w:rPr>
      <w:t xml:space="preserve">Adalbert-Stifter-Grundschule </w:t>
    </w:r>
    <w:r w:rsidRPr="00F47A97">
      <w:rPr>
        <w:rFonts w:ascii="Arial" w:hAnsi="Arial" w:cs="Arial"/>
        <w:sz w:val="16"/>
        <w:szCs w:val="18"/>
      </w:rPr>
      <w:tab/>
      <w:t xml:space="preserve">Tel. </w:t>
    </w:r>
    <w:r w:rsidRPr="00F47A97">
      <w:rPr>
        <w:rFonts w:ascii="Arial" w:hAnsi="Arial" w:cs="Arial"/>
        <w:sz w:val="16"/>
        <w:szCs w:val="18"/>
      </w:rPr>
      <w:tab/>
      <w:t>09131 533635-0</w:t>
    </w:r>
    <w:r w:rsidRPr="00F47A97">
      <w:rPr>
        <w:rFonts w:ascii="Arial" w:hAnsi="Arial" w:cs="Arial"/>
        <w:sz w:val="16"/>
        <w:szCs w:val="18"/>
      </w:rPr>
      <w:tab/>
      <w:t>sekretar</w:t>
    </w:r>
    <w:r w:rsidR="00733288">
      <w:rPr>
        <w:rFonts w:ascii="Arial" w:hAnsi="Arial" w:cs="Arial"/>
        <w:sz w:val="16"/>
        <w:szCs w:val="18"/>
      </w:rPr>
      <w:t>iat@asgs-er</w:t>
    </w:r>
    <w:r w:rsidRPr="00F47A97">
      <w:rPr>
        <w:rFonts w:ascii="Arial" w:hAnsi="Arial" w:cs="Arial"/>
        <w:sz w:val="16"/>
        <w:szCs w:val="18"/>
      </w:rPr>
      <w:t>.de</w:t>
    </w:r>
  </w:p>
  <w:p w:rsidR="00166721" w:rsidRPr="00F47A97" w:rsidRDefault="00401364" w:rsidP="000F39BE">
    <w:pPr>
      <w:tabs>
        <w:tab w:val="left" w:pos="3402"/>
        <w:tab w:val="left" w:pos="3828"/>
        <w:tab w:val="right" w:pos="9072"/>
      </w:tabs>
      <w:rPr>
        <w:sz w:val="22"/>
      </w:rPr>
    </w:pPr>
    <w:proofErr w:type="spellStart"/>
    <w:r w:rsidRPr="00F47A97">
      <w:rPr>
        <w:rFonts w:ascii="Arial" w:hAnsi="Arial" w:cs="Arial"/>
        <w:sz w:val="16"/>
        <w:szCs w:val="18"/>
      </w:rPr>
      <w:t>Sieglitzhofer</w:t>
    </w:r>
    <w:proofErr w:type="spellEnd"/>
    <w:r w:rsidRPr="00F47A97">
      <w:rPr>
        <w:rFonts w:ascii="Arial" w:hAnsi="Arial" w:cs="Arial"/>
        <w:sz w:val="16"/>
        <w:szCs w:val="18"/>
      </w:rPr>
      <w:t xml:space="preserve"> Str</w:t>
    </w:r>
    <w:r w:rsidR="00F85411" w:rsidRPr="00F47A97">
      <w:rPr>
        <w:rFonts w:ascii="Arial" w:hAnsi="Arial" w:cs="Arial"/>
        <w:sz w:val="16"/>
        <w:szCs w:val="18"/>
      </w:rPr>
      <w:t>.</w:t>
    </w:r>
    <w:r w:rsidRPr="00F47A97">
      <w:rPr>
        <w:rFonts w:ascii="Arial" w:hAnsi="Arial" w:cs="Arial"/>
        <w:sz w:val="16"/>
        <w:szCs w:val="18"/>
      </w:rPr>
      <w:t xml:space="preserve"> 6, </w:t>
    </w:r>
    <w:r w:rsidR="00EE596E" w:rsidRPr="00F47A97">
      <w:rPr>
        <w:rFonts w:ascii="Arial" w:hAnsi="Arial" w:cs="Arial"/>
        <w:sz w:val="16"/>
        <w:szCs w:val="18"/>
      </w:rPr>
      <w:t>91054 Erlangen</w:t>
    </w:r>
    <w:r w:rsidRPr="00F47A97">
      <w:rPr>
        <w:rFonts w:ascii="Arial" w:hAnsi="Arial" w:cs="Arial"/>
        <w:sz w:val="16"/>
        <w:szCs w:val="18"/>
      </w:rPr>
      <w:t xml:space="preserve"> </w:t>
    </w:r>
    <w:r w:rsidR="000F39BE" w:rsidRPr="00F47A97">
      <w:rPr>
        <w:rFonts w:ascii="Arial" w:hAnsi="Arial" w:cs="Arial"/>
        <w:sz w:val="16"/>
        <w:szCs w:val="18"/>
      </w:rPr>
      <w:tab/>
      <w:t>F</w:t>
    </w:r>
    <w:r w:rsidR="00BA381C">
      <w:rPr>
        <w:rFonts w:ascii="Arial" w:hAnsi="Arial" w:cs="Arial"/>
        <w:sz w:val="16"/>
        <w:szCs w:val="18"/>
      </w:rPr>
      <w:t>ax.</w:t>
    </w:r>
    <w:r w:rsidR="00BA381C">
      <w:rPr>
        <w:rFonts w:ascii="Arial" w:hAnsi="Arial" w:cs="Arial"/>
        <w:sz w:val="16"/>
        <w:szCs w:val="18"/>
      </w:rPr>
      <w:tab/>
      <w:t>09131 533635-19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42" w:rsidRDefault="003425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81C" w:rsidRDefault="00BA381C" w:rsidP="00166721">
      <w:r>
        <w:separator/>
      </w:r>
    </w:p>
  </w:footnote>
  <w:footnote w:type="continuationSeparator" w:id="0">
    <w:p w:rsidR="00BA381C" w:rsidRDefault="00BA381C" w:rsidP="0016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42" w:rsidRDefault="003425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64" w:rsidRPr="006772AB" w:rsidRDefault="00657FDE" w:rsidP="00C93549">
    <w:pPr>
      <w:keepNext/>
      <w:pBdr>
        <w:bottom w:val="single" w:sz="8" w:space="1" w:color="000000" w:themeColor="text1"/>
      </w:pBdr>
      <w:tabs>
        <w:tab w:val="right" w:pos="9072"/>
      </w:tabs>
      <w:rPr>
        <w:rFonts w:asciiTheme="minorHAnsi" w:hAnsiTheme="minorHAnsi"/>
        <w:caps/>
        <w:color w:val="000000" w:themeColor="text1"/>
        <w:spacing w:val="40"/>
        <w:sz w:val="28"/>
        <w:szCs w:val="20"/>
      </w:rPr>
    </w:pPr>
    <w:r w:rsidRPr="00657FDE">
      <w:rPr>
        <w:rFonts w:asciiTheme="minorHAnsi" w:hAnsiTheme="minorHAnsi"/>
        <w:caps/>
        <w:noProof/>
        <w:color w:val="000000" w:themeColor="text1"/>
        <w:spacing w:val="40"/>
        <w:sz w:val="28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-33065</wp:posOffset>
          </wp:positionH>
          <wp:positionV relativeFrom="paragraph">
            <wp:posOffset>-113821</wp:posOffset>
          </wp:positionV>
          <wp:extent cx="1936403" cy="994825"/>
          <wp:effectExtent l="0" t="0" r="6985" b="0"/>
          <wp:wrapNone/>
          <wp:docPr id="3" name="Grafik 3" descr="C:\Users\R.Grosch\AppData\Local\Microsoft\Windows\INetCache\Content.Outlook\5KYJXOSF\Logoentwurf-AST-GS-Erlangen-Final-4c - Pf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Grosch\AppData\Local\Microsoft\Windows\INetCache\Content.Outlook\5KYJXOSF\Logoentwurf-AST-GS-Erlangen-Final-4c - Pfa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408" cy="100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273" w:rsidRPr="00485273">
      <w:rPr>
        <w:rFonts w:asciiTheme="minorHAnsi" w:hAnsiTheme="minorHAnsi"/>
        <w:b/>
        <w:sz w:val="28"/>
        <w:szCs w:val="20"/>
      </w:rPr>
      <w:tab/>
    </w:r>
    <w:r w:rsidR="00401364" w:rsidRPr="006772AB">
      <w:rPr>
        <w:rFonts w:asciiTheme="minorHAnsi" w:hAnsiTheme="minorHAnsi"/>
        <w:caps/>
        <w:color w:val="000000" w:themeColor="text1"/>
        <w:spacing w:val="40"/>
        <w:sz w:val="28"/>
        <w:szCs w:val="20"/>
      </w:rPr>
      <w:t>Adalbert-Stifter-Grundschule</w:t>
    </w:r>
  </w:p>
  <w:p w:rsidR="00657FDE" w:rsidRDefault="00657FDE" w:rsidP="00C93549">
    <w:pPr>
      <w:keepNext/>
      <w:pBdr>
        <w:bottom w:val="single" w:sz="8" w:space="1" w:color="000000" w:themeColor="text1"/>
      </w:pBdr>
      <w:tabs>
        <w:tab w:val="right" w:pos="9072"/>
      </w:tabs>
      <w:ind w:firstLine="708"/>
      <w:rPr>
        <w:rFonts w:asciiTheme="minorHAnsi" w:hAnsiTheme="minorHAnsi"/>
        <w:caps/>
        <w:color w:val="000000" w:themeColor="text1"/>
        <w:spacing w:val="40"/>
        <w:sz w:val="28"/>
        <w:szCs w:val="20"/>
      </w:rPr>
    </w:pPr>
  </w:p>
  <w:p w:rsidR="00401364" w:rsidRDefault="00485273" w:rsidP="00C93549">
    <w:pPr>
      <w:keepNext/>
      <w:pBdr>
        <w:bottom w:val="single" w:sz="8" w:space="1" w:color="000000" w:themeColor="text1"/>
      </w:pBdr>
      <w:tabs>
        <w:tab w:val="right" w:pos="9072"/>
      </w:tabs>
      <w:ind w:firstLine="708"/>
      <w:rPr>
        <w:rFonts w:asciiTheme="minorHAnsi" w:hAnsiTheme="minorHAnsi"/>
        <w:caps/>
        <w:color w:val="000000" w:themeColor="text1"/>
        <w:spacing w:val="40"/>
        <w:sz w:val="28"/>
        <w:szCs w:val="20"/>
      </w:rPr>
    </w:pPr>
    <w:r w:rsidRPr="006772AB">
      <w:rPr>
        <w:rFonts w:asciiTheme="minorHAnsi" w:hAnsiTheme="minorHAnsi"/>
        <w:caps/>
        <w:color w:val="000000" w:themeColor="text1"/>
        <w:spacing w:val="40"/>
        <w:sz w:val="28"/>
        <w:szCs w:val="20"/>
      </w:rPr>
      <w:tab/>
      <w:t>Erlangen</w:t>
    </w:r>
  </w:p>
  <w:p w:rsidR="001C4B3B" w:rsidRDefault="001C4B3B" w:rsidP="00C93549">
    <w:pPr>
      <w:keepNext/>
      <w:pBdr>
        <w:bottom w:val="single" w:sz="8" w:space="1" w:color="000000" w:themeColor="text1"/>
      </w:pBdr>
      <w:tabs>
        <w:tab w:val="right" w:pos="9072"/>
      </w:tabs>
      <w:ind w:firstLine="708"/>
      <w:rPr>
        <w:rFonts w:asciiTheme="minorHAnsi" w:hAnsiTheme="minorHAnsi"/>
        <w:caps/>
        <w:color w:val="000000" w:themeColor="text1"/>
        <w:spacing w:val="40"/>
        <w:sz w:val="28"/>
        <w:szCs w:val="20"/>
      </w:rPr>
    </w:pPr>
  </w:p>
  <w:p w:rsidR="00657FDE" w:rsidRPr="001C4B3B" w:rsidRDefault="00657FDE" w:rsidP="00C93549">
    <w:pPr>
      <w:keepNext/>
      <w:pBdr>
        <w:bottom w:val="single" w:sz="8" w:space="1" w:color="000000" w:themeColor="text1"/>
      </w:pBdr>
      <w:tabs>
        <w:tab w:val="right" w:pos="9072"/>
      </w:tabs>
      <w:ind w:firstLine="708"/>
      <w:rPr>
        <w:caps/>
        <w:color w:val="000000" w:themeColor="text1"/>
        <w:spacing w:val="40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42" w:rsidRDefault="003425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21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04527685"/>
    <w:multiLevelType w:val="hybridMultilevel"/>
    <w:tmpl w:val="5D7E1D68"/>
    <w:lvl w:ilvl="0" w:tplc="0407000B">
      <w:start w:val="1"/>
      <w:numFmt w:val="bullet"/>
      <w:lvlText w:val=""/>
      <w:lvlJc w:val="left"/>
      <w:pPr>
        <w:ind w:left="391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7" w15:restartNumberingAfterBreak="0">
    <w:nsid w:val="05345C51"/>
    <w:multiLevelType w:val="hybridMultilevel"/>
    <w:tmpl w:val="950C8AD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75F67DC"/>
    <w:multiLevelType w:val="hybridMultilevel"/>
    <w:tmpl w:val="6C2E8CFE"/>
    <w:lvl w:ilvl="0" w:tplc="FC92FF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71920"/>
    <w:multiLevelType w:val="hybridMultilevel"/>
    <w:tmpl w:val="AC2E0E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24704"/>
    <w:multiLevelType w:val="multilevel"/>
    <w:tmpl w:val="2CF2A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996E97"/>
    <w:multiLevelType w:val="multilevel"/>
    <w:tmpl w:val="74C64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F75F72"/>
    <w:multiLevelType w:val="hybridMultilevel"/>
    <w:tmpl w:val="EBBE6B5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D1B4280"/>
    <w:multiLevelType w:val="hybridMultilevel"/>
    <w:tmpl w:val="E83A9D1E"/>
    <w:lvl w:ilvl="0" w:tplc="BD1ED206">
      <w:start w:val="10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0" w:hanging="360"/>
      </w:pPr>
    </w:lvl>
    <w:lvl w:ilvl="2" w:tplc="0407001B" w:tentative="1">
      <w:start w:val="1"/>
      <w:numFmt w:val="lowerRoman"/>
      <w:lvlText w:val="%3."/>
      <w:lvlJc w:val="right"/>
      <w:pPr>
        <w:ind w:left="2790" w:hanging="180"/>
      </w:pPr>
    </w:lvl>
    <w:lvl w:ilvl="3" w:tplc="0407000F" w:tentative="1">
      <w:start w:val="1"/>
      <w:numFmt w:val="decimal"/>
      <w:lvlText w:val="%4."/>
      <w:lvlJc w:val="left"/>
      <w:pPr>
        <w:ind w:left="3510" w:hanging="360"/>
      </w:pPr>
    </w:lvl>
    <w:lvl w:ilvl="4" w:tplc="04070019" w:tentative="1">
      <w:start w:val="1"/>
      <w:numFmt w:val="lowerLetter"/>
      <w:lvlText w:val="%5."/>
      <w:lvlJc w:val="left"/>
      <w:pPr>
        <w:ind w:left="4230" w:hanging="360"/>
      </w:pPr>
    </w:lvl>
    <w:lvl w:ilvl="5" w:tplc="0407001B" w:tentative="1">
      <w:start w:val="1"/>
      <w:numFmt w:val="lowerRoman"/>
      <w:lvlText w:val="%6."/>
      <w:lvlJc w:val="right"/>
      <w:pPr>
        <w:ind w:left="4950" w:hanging="180"/>
      </w:pPr>
    </w:lvl>
    <w:lvl w:ilvl="6" w:tplc="0407000F" w:tentative="1">
      <w:start w:val="1"/>
      <w:numFmt w:val="decimal"/>
      <w:lvlText w:val="%7."/>
      <w:lvlJc w:val="left"/>
      <w:pPr>
        <w:ind w:left="5670" w:hanging="360"/>
      </w:pPr>
    </w:lvl>
    <w:lvl w:ilvl="7" w:tplc="04070019" w:tentative="1">
      <w:start w:val="1"/>
      <w:numFmt w:val="lowerLetter"/>
      <w:lvlText w:val="%8."/>
      <w:lvlJc w:val="left"/>
      <w:pPr>
        <w:ind w:left="6390" w:hanging="360"/>
      </w:pPr>
    </w:lvl>
    <w:lvl w:ilvl="8" w:tplc="040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1ED87722"/>
    <w:multiLevelType w:val="hybridMultilevel"/>
    <w:tmpl w:val="AB8CBFFE"/>
    <w:numStyleLink w:val="ImportierterStil2"/>
  </w:abstractNum>
  <w:abstractNum w:abstractNumId="15" w15:restartNumberingAfterBreak="0">
    <w:nsid w:val="234E3096"/>
    <w:multiLevelType w:val="hybridMultilevel"/>
    <w:tmpl w:val="90AA5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25C6A"/>
    <w:multiLevelType w:val="hybridMultilevel"/>
    <w:tmpl w:val="6AE65682"/>
    <w:lvl w:ilvl="0" w:tplc="97703D84"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2E971320"/>
    <w:multiLevelType w:val="hybridMultilevel"/>
    <w:tmpl w:val="3806A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84C62"/>
    <w:multiLevelType w:val="hybridMultilevel"/>
    <w:tmpl w:val="F31ABFD8"/>
    <w:lvl w:ilvl="0" w:tplc="B11C23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95027"/>
    <w:multiLevelType w:val="hybridMultilevel"/>
    <w:tmpl w:val="605AE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81398"/>
    <w:multiLevelType w:val="hybridMultilevel"/>
    <w:tmpl w:val="BF3E68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1001C4"/>
    <w:multiLevelType w:val="hybridMultilevel"/>
    <w:tmpl w:val="BF42DDE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582ACC"/>
    <w:multiLevelType w:val="hybridMultilevel"/>
    <w:tmpl w:val="36CA7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410AD"/>
    <w:multiLevelType w:val="hybridMultilevel"/>
    <w:tmpl w:val="0428C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F7463"/>
    <w:multiLevelType w:val="hybridMultilevel"/>
    <w:tmpl w:val="A67665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DB2B37"/>
    <w:multiLevelType w:val="hybridMultilevel"/>
    <w:tmpl w:val="A32ECDB6"/>
    <w:lvl w:ilvl="0" w:tplc="0C72DE2A">
      <w:start w:val="9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7483B7B"/>
    <w:multiLevelType w:val="hybridMultilevel"/>
    <w:tmpl w:val="14E4C8F8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587707AF"/>
    <w:multiLevelType w:val="multilevel"/>
    <w:tmpl w:val="CA1E9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691352"/>
    <w:multiLevelType w:val="hybridMultilevel"/>
    <w:tmpl w:val="AB8CBFFE"/>
    <w:styleLink w:val="ImportierterStil2"/>
    <w:lvl w:ilvl="0" w:tplc="E3CA678A">
      <w:start w:val="1"/>
      <w:numFmt w:val="bullet"/>
      <w:lvlText w:val="➔"/>
      <w:lvlJc w:val="left"/>
      <w:pPr>
        <w:ind w:left="10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D8C61C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521A90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F48F1E">
      <w:start w:val="1"/>
      <w:numFmt w:val="bullet"/>
      <w:lvlText w:val="•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5C789A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924AEC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203A40">
      <w:start w:val="1"/>
      <w:numFmt w:val="bullet"/>
      <w:lvlText w:val="•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029048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482BB6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5D745F0"/>
    <w:multiLevelType w:val="hybridMultilevel"/>
    <w:tmpl w:val="BA54B43C"/>
    <w:lvl w:ilvl="0" w:tplc="D840BF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5585C"/>
    <w:multiLevelType w:val="multilevel"/>
    <w:tmpl w:val="ED383DC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DA80B69"/>
    <w:multiLevelType w:val="hybridMultilevel"/>
    <w:tmpl w:val="D2D6D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72925"/>
    <w:multiLevelType w:val="hybridMultilevel"/>
    <w:tmpl w:val="71FEA34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E6963B4"/>
    <w:multiLevelType w:val="hybridMultilevel"/>
    <w:tmpl w:val="F0E2BBC2"/>
    <w:lvl w:ilvl="0" w:tplc="8034CAC2">
      <w:start w:val="2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19"/>
  </w:num>
  <w:num w:numId="8">
    <w:abstractNumId w:val="17"/>
  </w:num>
  <w:num w:numId="9">
    <w:abstractNumId w:val="31"/>
  </w:num>
  <w:num w:numId="10">
    <w:abstractNumId w:val="22"/>
  </w:num>
  <w:num w:numId="11">
    <w:abstractNumId w:val="8"/>
  </w:num>
  <w:num w:numId="12">
    <w:abstractNumId w:val="15"/>
  </w:num>
  <w:num w:numId="13">
    <w:abstractNumId w:val="20"/>
  </w:num>
  <w:num w:numId="14">
    <w:abstractNumId w:val="6"/>
  </w:num>
  <w:num w:numId="15">
    <w:abstractNumId w:val="3"/>
  </w:num>
  <w:num w:numId="16">
    <w:abstractNumId w:val="4"/>
  </w:num>
  <w:num w:numId="17">
    <w:abstractNumId w:val="5"/>
  </w:num>
  <w:num w:numId="18">
    <w:abstractNumId w:val="10"/>
  </w:num>
  <w:num w:numId="19">
    <w:abstractNumId w:val="25"/>
  </w:num>
  <w:num w:numId="20">
    <w:abstractNumId w:val="11"/>
  </w:num>
  <w:num w:numId="21">
    <w:abstractNumId w:val="21"/>
  </w:num>
  <w:num w:numId="22">
    <w:abstractNumId w:val="30"/>
  </w:num>
  <w:num w:numId="23">
    <w:abstractNumId w:val="32"/>
  </w:num>
  <w:num w:numId="24">
    <w:abstractNumId w:val="27"/>
  </w:num>
  <w:num w:numId="25">
    <w:abstractNumId w:val="24"/>
  </w:num>
  <w:num w:numId="26">
    <w:abstractNumId w:val="12"/>
  </w:num>
  <w:num w:numId="27">
    <w:abstractNumId w:val="26"/>
  </w:num>
  <w:num w:numId="28">
    <w:abstractNumId w:val="16"/>
  </w:num>
  <w:num w:numId="29">
    <w:abstractNumId w:val="28"/>
  </w:num>
  <w:num w:numId="30">
    <w:abstractNumId w:val="14"/>
  </w:num>
  <w:num w:numId="31">
    <w:abstractNumId w:val="18"/>
  </w:num>
  <w:num w:numId="32">
    <w:abstractNumId w:val="9"/>
  </w:num>
  <w:num w:numId="33">
    <w:abstractNumId w:val="3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1C"/>
    <w:rsid w:val="0001708D"/>
    <w:rsid w:val="000441FF"/>
    <w:rsid w:val="00057AD4"/>
    <w:rsid w:val="00071509"/>
    <w:rsid w:val="000818DF"/>
    <w:rsid w:val="000A1C4C"/>
    <w:rsid w:val="000D7145"/>
    <w:rsid w:val="000E5D18"/>
    <w:rsid w:val="000F0E0A"/>
    <w:rsid w:val="000F39BE"/>
    <w:rsid w:val="000F6401"/>
    <w:rsid w:val="0012082D"/>
    <w:rsid w:val="001444BB"/>
    <w:rsid w:val="0015780B"/>
    <w:rsid w:val="00166721"/>
    <w:rsid w:val="001C4B3B"/>
    <w:rsid w:val="00224E77"/>
    <w:rsid w:val="00232F84"/>
    <w:rsid w:val="002D046E"/>
    <w:rsid w:val="002E3213"/>
    <w:rsid w:val="0031642A"/>
    <w:rsid w:val="00342542"/>
    <w:rsid w:val="00370A7B"/>
    <w:rsid w:val="00396257"/>
    <w:rsid w:val="003B249C"/>
    <w:rsid w:val="003B29F4"/>
    <w:rsid w:val="003B32F1"/>
    <w:rsid w:val="003E715E"/>
    <w:rsid w:val="00401364"/>
    <w:rsid w:val="00401758"/>
    <w:rsid w:val="004278E7"/>
    <w:rsid w:val="004323CE"/>
    <w:rsid w:val="00451200"/>
    <w:rsid w:val="00485273"/>
    <w:rsid w:val="004C31DA"/>
    <w:rsid w:val="00512895"/>
    <w:rsid w:val="0051432F"/>
    <w:rsid w:val="005A04D0"/>
    <w:rsid w:val="005A68E4"/>
    <w:rsid w:val="005B46A7"/>
    <w:rsid w:val="005B7BD3"/>
    <w:rsid w:val="005C0337"/>
    <w:rsid w:val="005C0727"/>
    <w:rsid w:val="005C2888"/>
    <w:rsid w:val="005E7BD5"/>
    <w:rsid w:val="005F54BD"/>
    <w:rsid w:val="00657FDE"/>
    <w:rsid w:val="006772AB"/>
    <w:rsid w:val="006D2C71"/>
    <w:rsid w:val="00723803"/>
    <w:rsid w:val="00733288"/>
    <w:rsid w:val="0078221B"/>
    <w:rsid w:val="007A090C"/>
    <w:rsid w:val="007B3F57"/>
    <w:rsid w:val="007C00ED"/>
    <w:rsid w:val="007C7278"/>
    <w:rsid w:val="007D0038"/>
    <w:rsid w:val="007D0A1D"/>
    <w:rsid w:val="007D67B0"/>
    <w:rsid w:val="00814EAB"/>
    <w:rsid w:val="00825519"/>
    <w:rsid w:val="0085427C"/>
    <w:rsid w:val="00873DAD"/>
    <w:rsid w:val="00881E39"/>
    <w:rsid w:val="008C3C04"/>
    <w:rsid w:val="008C48BB"/>
    <w:rsid w:val="008D20EF"/>
    <w:rsid w:val="008F5AF3"/>
    <w:rsid w:val="009316B4"/>
    <w:rsid w:val="009613D9"/>
    <w:rsid w:val="00996648"/>
    <w:rsid w:val="00A005EE"/>
    <w:rsid w:val="00A10CD0"/>
    <w:rsid w:val="00A11E19"/>
    <w:rsid w:val="00A14399"/>
    <w:rsid w:val="00A4007F"/>
    <w:rsid w:val="00A80666"/>
    <w:rsid w:val="00A971FE"/>
    <w:rsid w:val="00AB78AA"/>
    <w:rsid w:val="00B0142E"/>
    <w:rsid w:val="00B0659B"/>
    <w:rsid w:val="00B351E2"/>
    <w:rsid w:val="00B814FE"/>
    <w:rsid w:val="00B960B9"/>
    <w:rsid w:val="00BA381C"/>
    <w:rsid w:val="00BC7ACB"/>
    <w:rsid w:val="00BF066F"/>
    <w:rsid w:val="00C14543"/>
    <w:rsid w:val="00C26A60"/>
    <w:rsid w:val="00C27C4E"/>
    <w:rsid w:val="00C30639"/>
    <w:rsid w:val="00C3539A"/>
    <w:rsid w:val="00C67C46"/>
    <w:rsid w:val="00C74439"/>
    <w:rsid w:val="00C74758"/>
    <w:rsid w:val="00C8370D"/>
    <w:rsid w:val="00C860B3"/>
    <w:rsid w:val="00C93549"/>
    <w:rsid w:val="00CB1020"/>
    <w:rsid w:val="00CB3E47"/>
    <w:rsid w:val="00D00C9F"/>
    <w:rsid w:val="00D42FC9"/>
    <w:rsid w:val="00D4343F"/>
    <w:rsid w:val="00D4419A"/>
    <w:rsid w:val="00DA5738"/>
    <w:rsid w:val="00DD4563"/>
    <w:rsid w:val="00E01809"/>
    <w:rsid w:val="00E05656"/>
    <w:rsid w:val="00E16F85"/>
    <w:rsid w:val="00E21262"/>
    <w:rsid w:val="00E32FC0"/>
    <w:rsid w:val="00E42713"/>
    <w:rsid w:val="00E90DA5"/>
    <w:rsid w:val="00EA6390"/>
    <w:rsid w:val="00EC09C4"/>
    <w:rsid w:val="00EE596E"/>
    <w:rsid w:val="00EF5D07"/>
    <w:rsid w:val="00F031AC"/>
    <w:rsid w:val="00F20860"/>
    <w:rsid w:val="00F46F4B"/>
    <w:rsid w:val="00F47A97"/>
    <w:rsid w:val="00F73BE9"/>
    <w:rsid w:val="00F85411"/>
    <w:rsid w:val="00F96D45"/>
    <w:rsid w:val="00FB579E"/>
    <w:rsid w:val="00FD2068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B7BBC35"/>
  <w15:docId w15:val="{3A74626C-40D4-4250-8313-BB5FC5CC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67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6721"/>
  </w:style>
  <w:style w:type="paragraph" w:styleId="Fuzeile">
    <w:name w:val="footer"/>
    <w:basedOn w:val="Standard"/>
    <w:link w:val="FuzeileZchn"/>
    <w:uiPriority w:val="99"/>
    <w:unhideWhenUsed/>
    <w:rsid w:val="001667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6721"/>
  </w:style>
  <w:style w:type="character" w:styleId="Platzhaltertext">
    <w:name w:val="Placeholder Text"/>
    <w:basedOn w:val="Absatz-Standardschriftart"/>
    <w:uiPriority w:val="99"/>
    <w:semiHidden/>
    <w:rsid w:val="00C27C4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D206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D206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0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08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Beschriftung"/>
    <w:qFormat/>
    <w:rsid w:val="00DD4563"/>
    <w:pPr>
      <w:spacing w:after="0"/>
    </w:pPr>
    <w:rPr>
      <w:rFonts w:ascii="Helvetica" w:eastAsia="Arial Unicode MS" w:hAnsi="Helvetica" w:cs="Arial Unicode MS"/>
      <w:b/>
      <w:bCs/>
      <w:i w:val="0"/>
      <w:iCs w:val="0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D4563"/>
    <w:pPr>
      <w:spacing w:after="200"/>
    </w:pPr>
    <w:rPr>
      <w:i/>
      <w:iCs/>
      <w:color w:val="44546A" w:themeColor="text2"/>
      <w:sz w:val="18"/>
      <w:szCs w:val="18"/>
    </w:rPr>
  </w:style>
  <w:style w:type="paragraph" w:styleId="KeinLeerraum">
    <w:name w:val="No Spacing"/>
    <w:uiPriority w:val="1"/>
    <w:qFormat/>
    <w:rsid w:val="00DD4563"/>
    <w:pPr>
      <w:spacing w:after="0" w:line="240" w:lineRule="auto"/>
    </w:pPr>
  </w:style>
  <w:style w:type="paragraph" w:styleId="Listenabsatz">
    <w:name w:val="List Paragraph"/>
    <w:basedOn w:val="Standard"/>
    <w:qFormat/>
    <w:rsid w:val="00A971FE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E7BD5"/>
    <w:pPr>
      <w:suppressAutoHyphens/>
      <w:spacing w:after="120"/>
      <w:ind w:left="283"/>
    </w:pPr>
    <w:rPr>
      <w:lang w:eastAsia="zh-C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E7BD5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ImportierterStil2">
    <w:name w:val="Importierter Stil: 2"/>
    <w:rsid w:val="005E7BD5"/>
    <w:pPr>
      <w:numPr>
        <w:numId w:val="29"/>
      </w:numPr>
    </w:pPr>
  </w:style>
  <w:style w:type="table" w:styleId="Tabellenraster">
    <w:name w:val="Table Grid"/>
    <w:basedOn w:val="NormaleTabelle"/>
    <w:uiPriority w:val="39"/>
    <w:rsid w:val="008D20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F2086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Registratur%20ASS\4%20Schulleitung\40%20Schulleitung\403%20Akten,%20Ablage,%20Registratur,%20Karteien\Dokumentvorlagen\ASGS_Dokument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ASGS_Dokumentvorlage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Kuen, Beate</dc:creator>
  <cp:lastModifiedBy>Grosch, Rosalinde</cp:lastModifiedBy>
  <cp:revision>3</cp:revision>
  <cp:lastPrinted>2021-03-22T12:34:00Z</cp:lastPrinted>
  <dcterms:created xsi:type="dcterms:W3CDTF">2021-03-22T12:57:00Z</dcterms:created>
  <dcterms:modified xsi:type="dcterms:W3CDTF">2021-03-22T13:05:00Z</dcterms:modified>
</cp:coreProperties>
</file>